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5" w:rsidRPr="00352EE7" w:rsidRDefault="00974265" w:rsidP="00974265">
      <w:pPr>
        <w:pStyle w:val="Titel"/>
        <w:jc w:val="left"/>
        <w:rPr>
          <w:rFonts w:ascii="Arial" w:hAnsi="Arial" w:cs="Arial"/>
          <w:sz w:val="20"/>
          <w:u w:val="none"/>
          <w:lang w:val="en-AU"/>
        </w:rPr>
      </w:pPr>
      <w:bookmarkStart w:id="0" w:name="_GoBack"/>
      <w:bookmarkEnd w:id="0"/>
      <w:r w:rsidRPr="00352EE7">
        <w:rPr>
          <w:rFonts w:ascii="Arial" w:hAnsi="Arial" w:cs="Arial"/>
          <w:sz w:val="20"/>
          <w:lang w:val="en-AU"/>
        </w:rPr>
        <w:t xml:space="preserve">A P P L I C A T I O N   F O R M                                               </w:t>
      </w:r>
    </w:p>
    <w:p w:rsidR="00974265" w:rsidRPr="00352EE7" w:rsidRDefault="00974265" w:rsidP="00974265">
      <w:pPr>
        <w:pStyle w:val="Plattetekst2"/>
        <w:rPr>
          <w:rFonts w:cs="Arial"/>
          <w:b/>
        </w:rPr>
      </w:pPr>
      <w:r w:rsidRPr="00352EE7">
        <w:rPr>
          <w:rFonts w:cs="Arial"/>
          <w:b/>
        </w:rPr>
        <w:t>(confidential)</w:t>
      </w:r>
    </w:p>
    <w:p w:rsidR="00974265" w:rsidRPr="00352EE7" w:rsidRDefault="00974265" w:rsidP="00974265">
      <w:pPr>
        <w:rPr>
          <w:rFonts w:cs="Arial"/>
          <w:b w:val="0"/>
          <w:u w:val="single"/>
          <w:lang w:val="en-AU"/>
        </w:rPr>
      </w:pPr>
    </w:p>
    <w:p w:rsidR="00974265" w:rsidRPr="00352EE7" w:rsidRDefault="00974265" w:rsidP="00974265">
      <w:pPr>
        <w:rPr>
          <w:rFonts w:cs="Arial"/>
          <w:b w:val="0"/>
          <w:lang w:val="en-AU"/>
        </w:rPr>
      </w:pPr>
    </w:p>
    <w:p w:rsidR="00974265" w:rsidRPr="00352EE7" w:rsidRDefault="00687E89" w:rsidP="00177C75">
      <w:pPr>
        <w:pStyle w:val="Plattetekst3"/>
        <w:rPr>
          <w:rFonts w:ascii="Arial" w:hAnsi="Arial" w:cs="Arial"/>
          <w:bCs/>
          <w:sz w:val="20"/>
          <w:lang w:val="en-AU"/>
        </w:rPr>
      </w:pPr>
      <w:r w:rsidRPr="00352EE7">
        <w:rPr>
          <w:rFonts w:ascii="Arial" w:hAnsi="Arial" w:cs="Arial"/>
          <w:bCs/>
          <w:sz w:val="20"/>
          <w:lang w:val="en-AU"/>
        </w:rPr>
        <w:t>Programs</w:t>
      </w:r>
      <w:r w:rsidR="00974265" w:rsidRPr="00352EE7">
        <w:rPr>
          <w:rFonts w:ascii="Arial" w:hAnsi="Arial" w:cs="Arial"/>
          <w:bCs/>
          <w:sz w:val="20"/>
          <w:lang w:val="en-AU"/>
        </w:rPr>
        <w:t>:</w:t>
      </w:r>
    </w:p>
    <w:p w:rsidR="00014E36" w:rsidRPr="00352EE7" w:rsidRDefault="00014E36" w:rsidP="00177C75">
      <w:pPr>
        <w:pStyle w:val="Plattetekst3"/>
        <w:rPr>
          <w:rFonts w:ascii="Arial" w:hAnsi="Arial" w:cs="Arial"/>
          <w:b w:val="0"/>
          <w:bCs/>
          <w:sz w:val="20"/>
          <w:lang w:val="en-AU"/>
        </w:rPr>
      </w:pPr>
    </w:p>
    <w:p w:rsidR="00F2349B" w:rsidRPr="00352EE7" w:rsidRDefault="00F2349B" w:rsidP="00177C75">
      <w:pPr>
        <w:pStyle w:val="Plattetekst3"/>
        <w:rPr>
          <w:rFonts w:ascii="Arial" w:hAnsi="Arial" w:cs="Arial"/>
          <w:b w:val="0"/>
          <w:bCs/>
          <w:sz w:val="20"/>
          <w:lang w:val="en-AU"/>
        </w:rPr>
      </w:pPr>
    </w:p>
    <w:p w:rsidR="004F2F9A" w:rsidRPr="001B643C" w:rsidRDefault="004F2F9A" w:rsidP="004F2F9A">
      <w:pPr>
        <w:numPr>
          <w:ilvl w:val="0"/>
          <w:numId w:val="21"/>
        </w:numPr>
        <w:autoSpaceDE w:val="0"/>
        <w:autoSpaceDN w:val="0"/>
        <w:adjustRightInd w:val="0"/>
        <w:rPr>
          <w:rFonts w:eastAsia="Cambria" w:cs="Arial"/>
          <w:b w:val="0"/>
          <w:lang w:val="en-US" w:eastAsia="zh-CN"/>
        </w:rPr>
      </w:pPr>
      <w:r w:rsidRPr="001B643C">
        <w:rPr>
          <w:rFonts w:cs="Arial"/>
          <w:b w:val="0"/>
          <w:shd w:val="clear" w:color="auto" w:fill="FFFFFF"/>
        </w:rPr>
        <w:t>MSc. in Urban Management &amp;</w:t>
      </w:r>
      <w:r>
        <w:rPr>
          <w:rFonts w:cs="Arial"/>
          <w:b w:val="0"/>
          <w:shd w:val="clear" w:color="auto" w:fill="FFFFFF"/>
        </w:rPr>
        <w:t xml:space="preserve"> Development </w:t>
      </w:r>
      <w:r w:rsidRPr="001B643C">
        <w:rPr>
          <w:rFonts w:cs="Arial"/>
          <w:b w:val="0"/>
          <w:shd w:val="clear" w:color="auto" w:fill="FFFFFF"/>
        </w:rPr>
        <w:t>(UMD)</w:t>
      </w:r>
    </w:p>
    <w:p w:rsidR="00ED422F" w:rsidRPr="001B643C" w:rsidRDefault="00ED422F" w:rsidP="00ED422F">
      <w:pPr>
        <w:numPr>
          <w:ilvl w:val="0"/>
          <w:numId w:val="21"/>
        </w:numPr>
        <w:autoSpaceDE w:val="0"/>
        <w:autoSpaceDN w:val="0"/>
        <w:adjustRightInd w:val="0"/>
        <w:rPr>
          <w:rFonts w:eastAsia="Cambria" w:cs="Arial"/>
          <w:b w:val="0"/>
          <w:lang w:val="en-US" w:eastAsia="zh-CN"/>
        </w:rPr>
      </w:pPr>
      <w:r w:rsidRPr="001B643C">
        <w:rPr>
          <w:rFonts w:eastAsia="Cambria" w:cs="Arial"/>
          <w:b w:val="0"/>
          <w:lang w:val="en-US" w:eastAsia="zh-CN"/>
        </w:rPr>
        <w:t>International Course on Housing and Urban Development (ICHUD)</w:t>
      </w:r>
    </w:p>
    <w:p w:rsidR="007B5B2D" w:rsidRPr="001B643C" w:rsidRDefault="007B5B2D" w:rsidP="00ED422F">
      <w:pPr>
        <w:numPr>
          <w:ilvl w:val="0"/>
          <w:numId w:val="21"/>
        </w:numPr>
        <w:autoSpaceDE w:val="0"/>
        <w:autoSpaceDN w:val="0"/>
        <w:adjustRightInd w:val="0"/>
        <w:rPr>
          <w:rFonts w:eastAsia="Cambria" w:cs="Arial"/>
          <w:b w:val="0"/>
          <w:lang w:val="en-US" w:eastAsia="zh-CN"/>
        </w:rPr>
      </w:pPr>
      <w:r w:rsidRPr="001B643C">
        <w:rPr>
          <w:rFonts w:eastAsia="Cambria" w:cs="Arial"/>
          <w:b w:val="0"/>
          <w:lang w:val="en-US" w:eastAsia="zh-CN"/>
        </w:rPr>
        <w:t>Urban Management and Development Theory (UMDT)</w:t>
      </w:r>
    </w:p>
    <w:p w:rsidR="00B03E00" w:rsidRPr="001B643C" w:rsidRDefault="00B03E00" w:rsidP="00352EE7">
      <w:pPr>
        <w:numPr>
          <w:ilvl w:val="0"/>
          <w:numId w:val="21"/>
        </w:numPr>
        <w:autoSpaceDE w:val="0"/>
        <w:autoSpaceDN w:val="0"/>
        <w:adjustRightInd w:val="0"/>
        <w:rPr>
          <w:rFonts w:eastAsia="Cambria" w:cs="Arial"/>
          <w:b w:val="0"/>
          <w:lang w:val="en-US" w:eastAsia="zh-CN"/>
        </w:rPr>
      </w:pPr>
      <w:r w:rsidRPr="001B643C">
        <w:rPr>
          <w:rFonts w:eastAsia="Cambria" w:cs="Arial"/>
          <w:b w:val="0"/>
          <w:lang w:val="en-US" w:eastAsia="zh-CN"/>
        </w:rPr>
        <w:t xml:space="preserve">Land Management and Informal Settlement </w:t>
      </w:r>
      <w:r w:rsidR="00D424A6" w:rsidRPr="001B643C">
        <w:rPr>
          <w:rFonts w:eastAsia="Cambria" w:cs="Arial"/>
          <w:b w:val="0"/>
          <w:lang w:val="en-US" w:eastAsia="zh-CN"/>
        </w:rPr>
        <w:t xml:space="preserve">Regularization </w:t>
      </w:r>
      <w:r w:rsidRPr="001B643C">
        <w:rPr>
          <w:rFonts w:eastAsia="Cambria" w:cs="Arial"/>
          <w:b w:val="0"/>
          <w:lang w:val="en-US" w:eastAsia="zh-CN"/>
        </w:rPr>
        <w:t xml:space="preserve"> (LMISR)</w:t>
      </w:r>
    </w:p>
    <w:p w:rsidR="00B03E00" w:rsidRPr="001B643C" w:rsidRDefault="00B03E00" w:rsidP="00352EE7">
      <w:pPr>
        <w:numPr>
          <w:ilvl w:val="0"/>
          <w:numId w:val="21"/>
        </w:numPr>
        <w:autoSpaceDE w:val="0"/>
        <w:autoSpaceDN w:val="0"/>
        <w:adjustRightInd w:val="0"/>
        <w:rPr>
          <w:rFonts w:eastAsia="Cambria" w:cs="Arial"/>
          <w:b w:val="0"/>
          <w:lang w:val="en-US" w:eastAsia="zh-CN"/>
        </w:rPr>
      </w:pPr>
      <w:r w:rsidRPr="001B643C">
        <w:rPr>
          <w:rFonts w:eastAsia="Cambria" w:cs="Arial"/>
          <w:b w:val="0"/>
          <w:lang w:val="en-US" w:eastAsia="zh-CN"/>
        </w:rPr>
        <w:t>Developing Social Housing Projects (DSHP)</w:t>
      </w:r>
    </w:p>
    <w:p w:rsidR="00B03E00" w:rsidRPr="001B643C" w:rsidRDefault="00B03E00" w:rsidP="00352EE7">
      <w:pPr>
        <w:numPr>
          <w:ilvl w:val="0"/>
          <w:numId w:val="21"/>
        </w:numPr>
        <w:autoSpaceDE w:val="0"/>
        <w:autoSpaceDN w:val="0"/>
        <w:adjustRightInd w:val="0"/>
        <w:rPr>
          <w:rFonts w:eastAsia="Cambria" w:cs="Arial"/>
          <w:b w:val="0"/>
          <w:lang w:val="en-US" w:eastAsia="zh-CN"/>
        </w:rPr>
      </w:pPr>
      <w:r w:rsidRPr="001B643C">
        <w:rPr>
          <w:rFonts w:eastAsia="Cambria" w:cs="Arial"/>
          <w:b w:val="0"/>
          <w:lang w:val="en-US" w:eastAsia="zh-CN"/>
        </w:rPr>
        <w:t>Urban Management Tools for Climate Change (UMTCC)</w:t>
      </w:r>
    </w:p>
    <w:p w:rsidR="00B03E00" w:rsidRDefault="00B03E00" w:rsidP="00352EE7">
      <w:pPr>
        <w:numPr>
          <w:ilvl w:val="0"/>
          <w:numId w:val="21"/>
        </w:numPr>
        <w:autoSpaceDE w:val="0"/>
        <w:autoSpaceDN w:val="0"/>
        <w:adjustRightInd w:val="0"/>
        <w:rPr>
          <w:rFonts w:eastAsia="Cambria" w:cs="Arial"/>
          <w:b w:val="0"/>
          <w:lang w:val="en-US" w:eastAsia="zh-CN"/>
        </w:rPr>
      </w:pPr>
      <w:r w:rsidRPr="001B643C">
        <w:rPr>
          <w:rFonts w:eastAsia="Cambria" w:cs="Arial"/>
          <w:b w:val="0"/>
          <w:lang w:val="en-US" w:eastAsia="zh-CN"/>
        </w:rPr>
        <w:t>Local Economic Development (LED)</w:t>
      </w:r>
    </w:p>
    <w:p w:rsidR="000A1165" w:rsidRPr="001B643C" w:rsidRDefault="000A1165" w:rsidP="00352EE7">
      <w:pPr>
        <w:numPr>
          <w:ilvl w:val="0"/>
          <w:numId w:val="21"/>
        </w:numPr>
        <w:autoSpaceDE w:val="0"/>
        <w:autoSpaceDN w:val="0"/>
        <w:adjustRightInd w:val="0"/>
        <w:rPr>
          <w:rFonts w:eastAsia="Cambria" w:cs="Arial"/>
          <w:b w:val="0"/>
          <w:lang w:val="en-US" w:eastAsia="zh-CN"/>
        </w:rPr>
      </w:pPr>
      <w:r>
        <w:rPr>
          <w:rFonts w:eastAsia="Cambria" w:cs="Arial"/>
          <w:b w:val="0"/>
          <w:lang w:val="en-US" w:eastAsia="zh-CN"/>
        </w:rPr>
        <w:t>Green Cities for Eco-efficiency</w:t>
      </w:r>
    </w:p>
    <w:p w:rsidR="007B5B2D" w:rsidRPr="00352EE7" w:rsidRDefault="007B5B2D" w:rsidP="007B5B2D">
      <w:pPr>
        <w:autoSpaceDE w:val="0"/>
        <w:autoSpaceDN w:val="0"/>
        <w:adjustRightInd w:val="0"/>
        <w:ind w:left="360"/>
        <w:rPr>
          <w:rFonts w:eastAsia="Cambria" w:cs="Arial"/>
          <w:b w:val="0"/>
          <w:lang w:val="en-US" w:eastAsia="zh-CN"/>
        </w:rPr>
      </w:pPr>
    </w:p>
    <w:p w:rsidR="00F2349B" w:rsidRPr="00153AB2" w:rsidRDefault="00F2349B" w:rsidP="00F2349B">
      <w:pPr>
        <w:pStyle w:val="Plattetekst"/>
        <w:spacing w:line="360" w:lineRule="atLeast"/>
        <w:rPr>
          <w:rFonts w:ascii="Arial" w:hAnsi="Arial" w:cs="Arial"/>
          <w:sz w:val="20"/>
          <w:lang w:val="en-US"/>
        </w:rPr>
      </w:pPr>
    </w:p>
    <w:p w:rsidR="00974265" w:rsidRPr="00352EE7" w:rsidRDefault="00974265" w:rsidP="00974265">
      <w:pPr>
        <w:pStyle w:val="Plattetekst2"/>
        <w:rPr>
          <w:rFonts w:cs="Arial"/>
        </w:rPr>
      </w:pPr>
    </w:p>
    <w:p w:rsidR="00974265" w:rsidRPr="00352EE7" w:rsidRDefault="00974265" w:rsidP="00974265">
      <w:pPr>
        <w:pStyle w:val="Plattetekst2"/>
        <w:rPr>
          <w:rFonts w:cs="Arial"/>
          <w:b/>
        </w:rPr>
      </w:pPr>
      <w:r w:rsidRPr="00352EE7">
        <w:rPr>
          <w:rFonts w:cs="Arial"/>
          <w:b/>
        </w:rPr>
        <w:t xml:space="preserve">Applicants for </w:t>
      </w:r>
      <w:r w:rsidR="004F2F9A">
        <w:rPr>
          <w:rFonts w:cs="Arial"/>
          <w:b/>
        </w:rPr>
        <w:t>ICHUD</w:t>
      </w:r>
      <w:r w:rsidR="006E702C">
        <w:rPr>
          <w:rFonts w:cs="Arial"/>
          <w:b/>
        </w:rPr>
        <w:t>/UMD</w:t>
      </w:r>
      <w:r w:rsidRPr="00352EE7">
        <w:rPr>
          <w:rFonts w:cs="Arial"/>
          <w:b/>
        </w:rPr>
        <w:t>, please tick specialisation:</w:t>
      </w:r>
    </w:p>
    <w:p w:rsidR="00352EE7" w:rsidRPr="00352EE7" w:rsidRDefault="00352EE7" w:rsidP="00352EE7">
      <w:pPr>
        <w:numPr>
          <w:ilvl w:val="0"/>
          <w:numId w:val="20"/>
        </w:numPr>
        <w:spacing w:before="100" w:beforeAutospacing="1" w:after="100" w:afterAutospacing="1" w:line="225" w:lineRule="atLeast"/>
        <w:rPr>
          <w:rFonts w:cs="Arial"/>
          <w:b w:val="0"/>
          <w:color w:val="000000"/>
          <w:lang w:val="en-US"/>
        </w:rPr>
      </w:pPr>
      <w:r w:rsidRPr="00352EE7">
        <w:rPr>
          <w:rFonts w:cs="Arial"/>
          <w:b w:val="0"/>
          <w:bCs/>
          <w:color w:val="000000"/>
          <w:lang w:val="en-US"/>
        </w:rPr>
        <w:t>Managing and Financing Urban Infrastructure (MFUI)</w:t>
      </w:r>
    </w:p>
    <w:p w:rsidR="00352EE7" w:rsidRPr="00352EE7" w:rsidRDefault="00352EE7" w:rsidP="00352EE7">
      <w:pPr>
        <w:numPr>
          <w:ilvl w:val="0"/>
          <w:numId w:val="20"/>
        </w:numPr>
        <w:spacing w:before="100" w:beforeAutospacing="1" w:after="100" w:afterAutospacing="1" w:line="225" w:lineRule="atLeast"/>
        <w:rPr>
          <w:rFonts w:cs="Arial"/>
          <w:b w:val="0"/>
          <w:color w:val="000000"/>
          <w:lang w:val="en-US"/>
        </w:rPr>
      </w:pPr>
      <w:r w:rsidRPr="00352EE7">
        <w:rPr>
          <w:rFonts w:cs="Arial"/>
          <w:b w:val="0"/>
          <w:bCs/>
          <w:color w:val="000000"/>
          <w:lang w:val="en-US"/>
        </w:rPr>
        <w:t>Urban Housing and Livelihoods (UHL)</w:t>
      </w:r>
    </w:p>
    <w:p w:rsidR="00352EE7" w:rsidRPr="00352EE7" w:rsidRDefault="00352EE7" w:rsidP="00352EE7">
      <w:pPr>
        <w:numPr>
          <w:ilvl w:val="0"/>
          <w:numId w:val="20"/>
        </w:numPr>
        <w:spacing w:before="100" w:beforeAutospacing="1" w:after="100" w:afterAutospacing="1" w:line="225" w:lineRule="atLeast"/>
        <w:rPr>
          <w:rFonts w:cs="Arial"/>
          <w:b w:val="0"/>
          <w:color w:val="000000"/>
          <w:lang w:val="en-US"/>
        </w:rPr>
      </w:pPr>
      <w:r w:rsidRPr="00352EE7">
        <w:rPr>
          <w:rFonts w:cs="Arial"/>
          <w:b w:val="0"/>
          <w:bCs/>
          <w:color w:val="000000"/>
          <w:lang w:val="en-US"/>
        </w:rPr>
        <w:t>Urban Environmental Management and Climate Change (UECC)</w:t>
      </w:r>
    </w:p>
    <w:p w:rsidR="00352EE7" w:rsidRPr="00352EE7" w:rsidRDefault="00352EE7" w:rsidP="00352EE7">
      <w:pPr>
        <w:numPr>
          <w:ilvl w:val="0"/>
          <w:numId w:val="20"/>
        </w:numPr>
        <w:spacing w:before="100" w:beforeAutospacing="1" w:after="100" w:afterAutospacing="1" w:line="225" w:lineRule="atLeast"/>
        <w:rPr>
          <w:rFonts w:cs="Arial"/>
          <w:b w:val="0"/>
          <w:color w:val="000000"/>
          <w:lang w:val="en-US"/>
        </w:rPr>
      </w:pPr>
      <w:r w:rsidRPr="00352EE7">
        <w:rPr>
          <w:rFonts w:cs="Arial"/>
          <w:b w:val="0"/>
          <w:bCs/>
          <w:color w:val="000000"/>
          <w:lang w:val="en-US"/>
        </w:rPr>
        <w:t>Integrated Planning and Strategies (IPS)</w:t>
      </w:r>
    </w:p>
    <w:p w:rsidR="00352EE7" w:rsidRPr="00352EE7" w:rsidRDefault="00352EE7" w:rsidP="00352EE7">
      <w:pPr>
        <w:numPr>
          <w:ilvl w:val="0"/>
          <w:numId w:val="20"/>
        </w:numPr>
        <w:spacing w:before="100" w:beforeAutospacing="1" w:after="100" w:afterAutospacing="1" w:line="225" w:lineRule="atLeast"/>
        <w:rPr>
          <w:rFonts w:cs="Arial"/>
          <w:b w:val="0"/>
          <w:color w:val="000000"/>
          <w:lang w:val="en-US"/>
        </w:rPr>
      </w:pPr>
      <w:r w:rsidRPr="00352EE7">
        <w:rPr>
          <w:rFonts w:cs="Arial"/>
          <w:b w:val="0"/>
          <w:bCs/>
          <w:color w:val="000000"/>
          <w:lang w:val="en-US"/>
        </w:rPr>
        <w:t>Urban Land Development (ULD)</w:t>
      </w:r>
    </w:p>
    <w:p w:rsidR="00352EE7" w:rsidRPr="00352EE7" w:rsidRDefault="00352EE7" w:rsidP="00352EE7">
      <w:pPr>
        <w:numPr>
          <w:ilvl w:val="0"/>
          <w:numId w:val="20"/>
        </w:numPr>
        <w:spacing w:before="100" w:beforeAutospacing="1" w:after="100" w:afterAutospacing="1" w:line="225" w:lineRule="atLeast"/>
        <w:rPr>
          <w:rFonts w:cs="Arial"/>
          <w:b w:val="0"/>
          <w:color w:val="000000"/>
          <w:lang w:val="en-US"/>
        </w:rPr>
      </w:pPr>
      <w:r w:rsidRPr="00352EE7">
        <w:rPr>
          <w:rFonts w:cs="Arial"/>
          <w:b w:val="0"/>
          <w:bCs/>
          <w:color w:val="000000"/>
          <w:lang w:val="en-US"/>
        </w:rPr>
        <w:t>Urban Competitiveness and Resilience (UCR)</w:t>
      </w:r>
    </w:p>
    <w:p w:rsidR="00974265" w:rsidRPr="00352EE7" w:rsidRDefault="00974265" w:rsidP="00974265">
      <w:pPr>
        <w:pStyle w:val="Plattetekst2"/>
        <w:rPr>
          <w:rFonts w:cs="Arial"/>
        </w:rPr>
      </w:pPr>
    </w:p>
    <w:p w:rsidR="00974265" w:rsidRPr="00352EE7" w:rsidRDefault="00974265" w:rsidP="00974265">
      <w:pPr>
        <w:pStyle w:val="Plattetekst2"/>
        <w:rPr>
          <w:rFonts w:cs="Arial"/>
        </w:rPr>
      </w:pPr>
    </w:p>
    <w:p w:rsidR="00974265" w:rsidRPr="00352EE7" w:rsidRDefault="00974265" w:rsidP="00974265">
      <w:pPr>
        <w:pStyle w:val="Plattetekst2"/>
        <w:rPr>
          <w:rFonts w:cs="Arial"/>
        </w:rPr>
      </w:pPr>
      <w:r w:rsidRPr="00352EE7">
        <w:rPr>
          <w:rFonts w:cs="Arial"/>
        </w:rPr>
        <w:t>The programme startin</w:t>
      </w:r>
      <w:r w:rsidR="00352EE7">
        <w:rPr>
          <w:rFonts w:cs="Arial"/>
        </w:rPr>
        <w:t>g</w:t>
      </w:r>
      <w:r w:rsidR="00D450A1">
        <w:rPr>
          <w:rFonts w:cs="Arial"/>
        </w:rPr>
        <w:t>: .......................………2015</w:t>
      </w:r>
      <w:r w:rsidRPr="00352EE7">
        <w:rPr>
          <w:rFonts w:cs="Arial"/>
        </w:rPr>
        <w:t>…..</w:t>
      </w:r>
    </w:p>
    <w:p w:rsidR="00974265" w:rsidRPr="00352EE7" w:rsidRDefault="00974265" w:rsidP="00974265">
      <w:pPr>
        <w:pStyle w:val="Plattetekst2"/>
        <w:rPr>
          <w:rFonts w:cs="Arial"/>
        </w:rPr>
      </w:pPr>
    </w:p>
    <w:p w:rsidR="00974265" w:rsidRPr="00352EE7" w:rsidRDefault="00974265" w:rsidP="008E32BD">
      <w:pPr>
        <w:pStyle w:val="Plattetekst2"/>
        <w:pBdr>
          <w:bottom w:val="single" w:sz="6" w:space="1" w:color="auto"/>
        </w:pBdr>
        <w:spacing w:before="840"/>
        <w:rPr>
          <w:rFonts w:cs="Arial"/>
        </w:rPr>
      </w:pPr>
    </w:p>
    <w:p w:rsidR="00974265" w:rsidRPr="00352EE7" w:rsidRDefault="00974265" w:rsidP="00974265">
      <w:pPr>
        <w:pStyle w:val="Plattetekst2"/>
        <w:jc w:val="center"/>
        <w:rPr>
          <w:rFonts w:cs="Arial"/>
        </w:rPr>
      </w:pPr>
      <w:r w:rsidRPr="00352EE7">
        <w:rPr>
          <w:rFonts w:cs="Arial"/>
        </w:rPr>
        <w:t>(applicant’s name)</w:t>
      </w:r>
    </w:p>
    <w:p w:rsidR="00974265" w:rsidRPr="00352EE7" w:rsidRDefault="00974265" w:rsidP="00974265">
      <w:pPr>
        <w:pStyle w:val="Plattetekst2"/>
        <w:jc w:val="center"/>
        <w:rPr>
          <w:rFonts w:cs="Arial"/>
        </w:rPr>
      </w:pPr>
    </w:p>
    <w:p w:rsidR="00974265" w:rsidRPr="00352EE7" w:rsidRDefault="00974265" w:rsidP="00974265">
      <w:pPr>
        <w:pStyle w:val="Plattetekst2"/>
        <w:pBdr>
          <w:bottom w:val="single" w:sz="6" w:space="1" w:color="auto"/>
        </w:pBdr>
        <w:rPr>
          <w:rFonts w:cs="Arial"/>
        </w:rPr>
      </w:pPr>
    </w:p>
    <w:p w:rsidR="00974265" w:rsidRPr="00352EE7" w:rsidRDefault="00974265" w:rsidP="00974265">
      <w:pPr>
        <w:pStyle w:val="Plattetekst2"/>
        <w:pBdr>
          <w:bottom w:val="single" w:sz="6" w:space="1" w:color="auto"/>
        </w:pBdr>
        <w:jc w:val="center"/>
        <w:rPr>
          <w:rFonts w:cs="Arial"/>
        </w:rPr>
      </w:pPr>
    </w:p>
    <w:p w:rsidR="00974265" w:rsidRPr="00352EE7" w:rsidRDefault="00974265" w:rsidP="00974265">
      <w:pPr>
        <w:pStyle w:val="Plattetekst2"/>
        <w:jc w:val="center"/>
        <w:rPr>
          <w:rFonts w:cs="Arial"/>
        </w:rPr>
      </w:pPr>
      <w:r w:rsidRPr="00352EE7">
        <w:rPr>
          <w:rFonts w:cs="Arial"/>
        </w:rPr>
        <w:t>(applicant’s nationality / country)</w:t>
      </w:r>
    </w:p>
    <w:p w:rsidR="00974265" w:rsidRPr="00352EE7" w:rsidRDefault="00974265" w:rsidP="00974265">
      <w:pPr>
        <w:pStyle w:val="Plattetekst2"/>
        <w:rPr>
          <w:rFonts w:cs="Arial"/>
        </w:rPr>
      </w:pPr>
    </w:p>
    <w:p w:rsidR="00974265" w:rsidRPr="00352EE7" w:rsidRDefault="00974265" w:rsidP="00974265">
      <w:pPr>
        <w:pStyle w:val="Plattetekst2"/>
        <w:rPr>
          <w:rFonts w:cs="Arial"/>
        </w:rPr>
      </w:pPr>
    </w:p>
    <w:p w:rsidR="00974265" w:rsidRPr="00352EE7" w:rsidRDefault="00974265" w:rsidP="00974265">
      <w:pPr>
        <w:pStyle w:val="Plattetekst2"/>
        <w:rPr>
          <w:rFonts w:cs="Arial"/>
        </w:rPr>
      </w:pPr>
    </w:p>
    <w:p w:rsidR="00974265" w:rsidRPr="00352EE7" w:rsidRDefault="00974265" w:rsidP="00974265">
      <w:pPr>
        <w:pStyle w:val="Plattetekst2"/>
        <w:jc w:val="center"/>
        <w:rPr>
          <w:rFonts w:cs="Arial"/>
        </w:rPr>
      </w:pPr>
      <w:r w:rsidRPr="00352EE7">
        <w:rPr>
          <w:rFonts w:cs="Arial"/>
        </w:rPr>
        <w:t>Please send the completed application form to:</w:t>
      </w:r>
    </w:p>
    <w:p w:rsidR="00974265" w:rsidRPr="00352EE7" w:rsidRDefault="00974265" w:rsidP="00974265">
      <w:pPr>
        <w:pStyle w:val="Plattetekst2"/>
        <w:jc w:val="center"/>
        <w:rPr>
          <w:rFonts w:cs="Arial"/>
        </w:rPr>
      </w:pPr>
    </w:p>
    <w:p w:rsidR="001D23DE" w:rsidRPr="00352EE7" w:rsidRDefault="00840E2A" w:rsidP="00974265">
      <w:pPr>
        <w:pStyle w:val="Plattetekst2"/>
        <w:jc w:val="center"/>
        <w:rPr>
          <w:rFonts w:cs="Arial"/>
        </w:rPr>
      </w:pPr>
      <w:hyperlink r:id="rId9" w:history="1">
        <w:r w:rsidR="00571A1D" w:rsidRPr="001C6D45">
          <w:rPr>
            <w:rStyle w:val="Hyperlink"/>
            <w:rFonts w:cs="Arial"/>
          </w:rPr>
          <w:t>ihs.study12@gmail.com</w:t>
        </w:r>
      </w:hyperlink>
      <w:r w:rsidR="00571A1D">
        <w:rPr>
          <w:rFonts w:cs="Arial"/>
        </w:rPr>
        <w:t xml:space="preserve"> or  </w:t>
      </w:r>
      <w:hyperlink r:id="rId10" w:history="1">
        <w:r w:rsidR="00571A1D" w:rsidRPr="001C6D45">
          <w:rPr>
            <w:rStyle w:val="Hyperlink"/>
            <w:rFonts w:cs="Arial"/>
          </w:rPr>
          <w:t>ihs.study14@gmail.com</w:t>
        </w:r>
      </w:hyperlink>
      <w:r w:rsidR="00571A1D">
        <w:rPr>
          <w:rFonts w:cs="Arial"/>
        </w:rPr>
        <w:t xml:space="preserve"> </w:t>
      </w:r>
    </w:p>
    <w:p w:rsidR="001D23DE" w:rsidRPr="00352EE7" w:rsidRDefault="001D23DE" w:rsidP="00974265">
      <w:pPr>
        <w:pStyle w:val="Plattetekst2"/>
        <w:jc w:val="center"/>
        <w:rPr>
          <w:rFonts w:cs="Arial"/>
        </w:rPr>
      </w:pPr>
    </w:p>
    <w:p w:rsidR="001D23DE" w:rsidRPr="00352EE7" w:rsidRDefault="001D23DE" w:rsidP="00974265">
      <w:pPr>
        <w:pStyle w:val="Plattetekst2"/>
        <w:jc w:val="center"/>
        <w:rPr>
          <w:rFonts w:cs="Arial"/>
        </w:rPr>
      </w:pPr>
    </w:p>
    <w:p w:rsidR="00974265" w:rsidRPr="00352EE7" w:rsidRDefault="00974265" w:rsidP="00EA3224">
      <w:pPr>
        <w:pStyle w:val="Plattetekst2"/>
        <w:pageBreakBefore/>
        <w:jc w:val="center"/>
        <w:rPr>
          <w:rFonts w:cs="Arial"/>
          <w:b/>
        </w:rPr>
      </w:pPr>
      <w:r w:rsidRPr="00352EE7">
        <w:rPr>
          <w:rFonts w:cs="Arial"/>
          <w:b/>
        </w:rPr>
        <w:lastRenderedPageBreak/>
        <w:t>Application and Selection Procedure</w:t>
      </w:r>
    </w:p>
    <w:p w:rsidR="00974265" w:rsidRPr="00352EE7" w:rsidRDefault="00974265" w:rsidP="00974265">
      <w:pPr>
        <w:pStyle w:val="Plattetekst2"/>
        <w:rPr>
          <w:rFonts w:cs="Arial"/>
        </w:rPr>
      </w:pPr>
    </w:p>
    <w:p w:rsidR="00974265" w:rsidRPr="00352EE7" w:rsidRDefault="00974265" w:rsidP="00974265">
      <w:pPr>
        <w:pStyle w:val="Plattetekst2"/>
        <w:rPr>
          <w:rFonts w:cs="Arial"/>
        </w:rPr>
      </w:pPr>
      <w:r w:rsidRPr="00352EE7">
        <w:rPr>
          <w:rFonts w:cs="Arial"/>
        </w:rPr>
        <w:t>Admissions material should be sent</w:t>
      </w:r>
      <w:r w:rsidR="00A87463">
        <w:rPr>
          <w:rFonts w:cs="Arial"/>
        </w:rPr>
        <w:t xml:space="preserve"> to IHS Admissions Office e-mail address: </w:t>
      </w:r>
      <w:hyperlink r:id="rId11" w:history="1">
        <w:r w:rsidR="00A87463" w:rsidRPr="00352EE7">
          <w:rPr>
            <w:rStyle w:val="Hyperlink"/>
            <w:rFonts w:cs="Arial"/>
          </w:rPr>
          <w:t>admission@ihs.nl</w:t>
        </w:r>
      </w:hyperlink>
      <w:r w:rsidRPr="00352EE7">
        <w:rPr>
          <w:rFonts w:cs="Arial"/>
        </w:rPr>
        <w:t>. Please inform us promptly of any change of your address to ensure that you can be contacted throughout the admission process.</w:t>
      </w:r>
    </w:p>
    <w:p w:rsidR="00974265" w:rsidRPr="00352EE7" w:rsidRDefault="00974265" w:rsidP="00974265">
      <w:pPr>
        <w:pStyle w:val="Plattetekst2"/>
        <w:rPr>
          <w:rFonts w:cs="Arial"/>
        </w:rPr>
      </w:pPr>
    </w:p>
    <w:p w:rsidR="00974265" w:rsidRPr="00352EE7" w:rsidRDefault="00974265" w:rsidP="00974265">
      <w:pPr>
        <w:pStyle w:val="Plattetekst2"/>
        <w:rPr>
          <w:rFonts w:cs="Arial"/>
        </w:rPr>
      </w:pPr>
      <w:r w:rsidRPr="00352EE7">
        <w:rPr>
          <w:rFonts w:cs="Arial"/>
        </w:rPr>
        <w:t>The following documents are required for your application:</w:t>
      </w:r>
    </w:p>
    <w:p w:rsidR="00974265" w:rsidRPr="00352EE7" w:rsidRDefault="00974265" w:rsidP="00974265">
      <w:pPr>
        <w:pStyle w:val="Plattetekst2"/>
        <w:rPr>
          <w:rFonts w:cs="Arial"/>
        </w:rPr>
      </w:pPr>
    </w:p>
    <w:p w:rsidR="00974265" w:rsidRPr="007C765D" w:rsidRDefault="007C765D" w:rsidP="007C765D">
      <w:pPr>
        <w:pStyle w:val="Plattetekst2"/>
        <w:numPr>
          <w:ilvl w:val="0"/>
          <w:numId w:val="2"/>
        </w:numPr>
        <w:ind w:left="426" w:hanging="426"/>
        <w:rPr>
          <w:rFonts w:cs="Arial"/>
        </w:rPr>
      </w:pPr>
      <w:r>
        <w:rPr>
          <w:rFonts w:cs="Arial"/>
        </w:rPr>
        <w:t>Application Form</w:t>
      </w:r>
      <w:r>
        <w:rPr>
          <w:rFonts w:cs="Arial"/>
        </w:rPr>
        <w:br/>
      </w:r>
      <w:r w:rsidRPr="007C765D">
        <w:rPr>
          <w:rFonts w:cs="Arial"/>
        </w:rPr>
        <w:t>Application form completed with accurate informatio</w:t>
      </w:r>
      <w:r>
        <w:rPr>
          <w:rFonts w:cs="Arial"/>
        </w:rPr>
        <w:t>n.</w:t>
      </w:r>
    </w:p>
    <w:p w:rsidR="00974265" w:rsidRPr="00352EE7" w:rsidRDefault="00974265" w:rsidP="00974265">
      <w:pPr>
        <w:pStyle w:val="Plattetekst2"/>
        <w:ind w:left="426" w:hanging="426"/>
        <w:rPr>
          <w:rFonts w:cs="Arial"/>
        </w:rPr>
      </w:pPr>
    </w:p>
    <w:p w:rsidR="00974265" w:rsidRPr="00352EE7" w:rsidRDefault="007C765D" w:rsidP="00974265">
      <w:pPr>
        <w:pStyle w:val="Plattetekst2"/>
        <w:numPr>
          <w:ilvl w:val="0"/>
          <w:numId w:val="2"/>
        </w:numPr>
        <w:ind w:left="426" w:hanging="426"/>
        <w:rPr>
          <w:rFonts w:cs="Arial"/>
        </w:rPr>
      </w:pPr>
      <w:r>
        <w:rPr>
          <w:rFonts w:cs="Arial"/>
        </w:rPr>
        <w:t>Transcripts and D</w:t>
      </w:r>
      <w:r w:rsidR="00974265" w:rsidRPr="00352EE7">
        <w:rPr>
          <w:rFonts w:cs="Arial"/>
        </w:rPr>
        <w:t xml:space="preserve">iplomas </w:t>
      </w:r>
    </w:p>
    <w:p w:rsidR="00974265" w:rsidRPr="007C765D" w:rsidRDefault="007C765D" w:rsidP="007C765D">
      <w:pPr>
        <w:pStyle w:val="Plattetekst2"/>
        <w:ind w:left="426"/>
        <w:rPr>
          <w:rFonts w:cs="Arial"/>
        </w:rPr>
      </w:pPr>
      <w:r w:rsidRPr="007C765D">
        <w:rPr>
          <w:rFonts w:cs="Arial"/>
        </w:rPr>
        <w:t>Certified copies of diplomas/degrees and transcripts from your previous studies (a certified translation is required if these documents are in a language other than English, French, Spanish, Portuguese, Italian, German, or Dutch).</w:t>
      </w:r>
      <w:r w:rsidRPr="007C765D">
        <w:rPr>
          <w:rFonts w:cs="Arial"/>
        </w:rPr>
        <w:br/>
        <w:t>These documents (diplomas/degrees and transcripts) may be enclosed with the application form or sent directly to the Admissions Office by the registrar of the college or university. Do not forget to include grading and transcript keys if available.</w:t>
      </w:r>
      <w:r w:rsidRPr="007C765D">
        <w:rPr>
          <w:rFonts w:cs="Arial"/>
        </w:rPr>
        <w:br/>
        <w:t>Please note that you will be required to present the originals of these documents upon arrival for the programme.</w:t>
      </w:r>
    </w:p>
    <w:p w:rsidR="00974265" w:rsidRPr="00352EE7" w:rsidRDefault="00974265" w:rsidP="00974265">
      <w:pPr>
        <w:pStyle w:val="Plattetekst2"/>
        <w:ind w:left="426" w:hanging="426"/>
        <w:rPr>
          <w:rFonts w:cs="Arial"/>
        </w:rPr>
      </w:pPr>
    </w:p>
    <w:p w:rsidR="00974265" w:rsidRPr="00352EE7" w:rsidRDefault="00974265" w:rsidP="00974265">
      <w:pPr>
        <w:pStyle w:val="Plattetekst2"/>
        <w:numPr>
          <w:ilvl w:val="0"/>
          <w:numId w:val="2"/>
        </w:numPr>
        <w:ind w:left="426" w:hanging="426"/>
        <w:rPr>
          <w:rFonts w:cs="Arial"/>
        </w:rPr>
      </w:pPr>
      <w:r w:rsidRPr="00352EE7">
        <w:rPr>
          <w:rFonts w:cs="Arial"/>
        </w:rPr>
        <w:t>Language Test</w:t>
      </w:r>
    </w:p>
    <w:p w:rsidR="00974265" w:rsidRPr="00352EE7" w:rsidRDefault="007C765D" w:rsidP="007C765D">
      <w:pPr>
        <w:pStyle w:val="Plattetekst2"/>
        <w:ind w:left="426"/>
        <w:rPr>
          <w:rFonts w:cs="Arial"/>
        </w:rPr>
      </w:pPr>
      <w:r w:rsidRPr="007C765D">
        <w:rPr>
          <w:rFonts w:cs="Arial"/>
          <w:color w:val="000000"/>
          <w:shd w:val="clear" w:color="auto" w:fill="FFFFFF"/>
        </w:rPr>
        <w:t>Applicants who did not complete a Bachelor’s degree in the English medium must show certificates with relevant test results</w:t>
      </w:r>
      <w:r>
        <w:rPr>
          <w:rFonts w:cs="Arial"/>
          <w:color w:val="000000"/>
          <w:shd w:val="clear" w:color="auto" w:fill="FFFFFF"/>
        </w:rPr>
        <w:t>:</w:t>
      </w:r>
      <w:r>
        <w:rPr>
          <w:rFonts w:cs="Arial"/>
          <w:color w:val="000000"/>
          <w:shd w:val="clear" w:color="auto" w:fill="FFFFFF"/>
        </w:rPr>
        <w:br/>
      </w:r>
      <w:r w:rsidRPr="007C765D">
        <w:rPr>
          <w:rFonts w:cs="Arial"/>
          <w:color w:val="000000"/>
          <w:shd w:val="clear" w:color="auto" w:fill="FFFFFF"/>
        </w:rPr>
        <w:t>TOEFL min. </w:t>
      </w:r>
      <w:r w:rsidRPr="007C765D">
        <w:rPr>
          <w:rFonts w:cs="Arial"/>
          <w:bCs/>
          <w:color w:val="000000"/>
          <w:shd w:val="clear" w:color="auto" w:fill="FFFFFF"/>
        </w:rPr>
        <w:t>575</w:t>
      </w:r>
      <w:r w:rsidRPr="007C765D">
        <w:rPr>
          <w:rFonts w:cs="Arial"/>
          <w:color w:val="000000"/>
          <w:shd w:val="clear" w:color="auto" w:fill="FFFFFF"/>
        </w:rPr>
        <w:t>/TOEFL computer-based min. </w:t>
      </w:r>
      <w:r w:rsidRPr="007C765D">
        <w:rPr>
          <w:rFonts w:cs="Arial"/>
          <w:bCs/>
          <w:color w:val="000000"/>
          <w:shd w:val="clear" w:color="auto" w:fill="FFFFFF"/>
        </w:rPr>
        <w:t>232</w:t>
      </w:r>
      <w:r w:rsidRPr="007C765D">
        <w:rPr>
          <w:rFonts w:cs="Arial"/>
          <w:color w:val="000000"/>
          <w:shd w:val="clear" w:color="auto" w:fill="FFFFFF"/>
        </w:rPr>
        <w:t>/ TOEFL internet based </w:t>
      </w:r>
      <w:r w:rsidRPr="007C765D">
        <w:rPr>
          <w:rFonts w:cs="Arial"/>
          <w:bCs/>
          <w:color w:val="000000"/>
          <w:shd w:val="clear" w:color="auto" w:fill="FFFFFF"/>
        </w:rPr>
        <w:t>90</w:t>
      </w:r>
      <w:r>
        <w:rPr>
          <w:rFonts w:cs="Arial"/>
          <w:color w:val="000000"/>
          <w:shd w:val="clear" w:color="auto" w:fill="FFFFFF"/>
        </w:rPr>
        <w:t>,</w:t>
      </w:r>
      <w:r>
        <w:rPr>
          <w:rFonts w:cs="Arial"/>
          <w:color w:val="000000"/>
          <w:shd w:val="clear" w:color="auto" w:fill="FFFFFF"/>
        </w:rPr>
        <w:br/>
      </w:r>
      <w:r w:rsidRPr="007C765D">
        <w:rPr>
          <w:rFonts w:cs="Arial"/>
          <w:color w:val="000000"/>
          <w:shd w:val="clear" w:color="auto" w:fill="FFFFFF"/>
        </w:rPr>
        <w:t>IELTS min.</w:t>
      </w:r>
      <w:r w:rsidRPr="007C765D">
        <w:rPr>
          <w:rFonts w:cs="Arial"/>
          <w:bCs/>
          <w:color w:val="000000"/>
          <w:shd w:val="clear" w:color="auto" w:fill="FFFFFF"/>
        </w:rPr>
        <w:t>6.5</w:t>
      </w:r>
      <w:r w:rsidRPr="007C765D">
        <w:rPr>
          <w:rFonts w:cs="Arial"/>
          <w:color w:val="000000"/>
          <w:shd w:val="clear" w:color="auto" w:fill="FFFFFF"/>
        </w:rPr>
        <w:t> (no IELTS subtest </w:t>
      </w:r>
      <w:r w:rsidRPr="007C765D">
        <w:rPr>
          <w:rFonts w:cs="Arial"/>
          <w:bCs/>
          <w:color w:val="000000"/>
          <w:shd w:val="clear" w:color="auto" w:fill="FFFFFF"/>
        </w:rPr>
        <w:t>&lt;5.5</w:t>
      </w:r>
      <w:r w:rsidRPr="007C765D">
        <w:rPr>
          <w:rFonts w:cs="Arial"/>
          <w:color w:val="000000"/>
          <w:shd w:val="clear" w:color="auto" w:fill="FFFFFF"/>
        </w:rPr>
        <w:t>). </w:t>
      </w:r>
      <w:r w:rsidRPr="007C765D">
        <w:rPr>
          <w:rFonts w:cs="Arial"/>
          <w:color w:val="000000"/>
          <w:shd w:val="clear" w:color="auto" w:fill="FFFFFF"/>
        </w:rPr>
        <w:br/>
        <w:t>Please note that for Chinese applicants only IELTS is accepted as English proficiency proof. Some countries may have additional requirements. For further information please contact</w:t>
      </w:r>
      <w:r w:rsidR="00542902">
        <w:rPr>
          <w:rFonts w:cs="Arial"/>
          <w:color w:val="000000"/>
          <w:shd w:val="clear" w:color="auto" w:fill="FFFFFF"/>
        </w:rPr>
        <w:t xml:space="preserve"> </w:t>
      </w:r>
      <w:hyperlink r:id="rId12" w:history="1">
        <w:r w:rsidRPr="007C765D">
          <w:rPr>
            <w:rStyle w:val="Hyperlink"/>
            <w:rFonts w:cs="Arial"/>
            <w:shd w:val="clear" w:color="auto" w:fill="FFFFFF"/>
          </w:rPr>
          <w:t>admission@ihs.nl</w:t>
        </w:r>
      </w:hyperlink>
    </w:p>
    <w:p w:rsidR="00974265" w:rsidRPr="00352EE7" w:rsidRDefault="00974265" w:rsidP="00974265">
      <w:pPr>
        <w:pStyle w:val="Plattetekst2"/>
        <w:ind w:left="426"/>
        <w:rPr>
          <w:rFonts w:cs="Arial"/>
        </w:rPr>
      </w:pPr>
    </w:p>
    <w:p w:rsidR="00974265" w:rsidRPr="007C765D" w:rsidRDefault="007C765D" w:rsidP="00B50933">
      <w:pPr>
        <w:pStyle w:val="Plattetekst2"/>
        <w:numPr>
          <w:ilvl w:val="0"/>
          <w:numId w:val="2"/>
        </w:numPr>
        <w:ind w:left="402"/>
        <w:rPr>
          <w:rFonts w:cs="Arial"/>
        </w:rPr>
      </w:pPr>
      <w:r>
        <w:rPr>
          <w:rFonts w:cs="Arial"/>
        </w:rPr>
        <w:t>Reference Letters</w:t>
      </w:r>
      <w:r>
        <w:rPr>
          <w:rFonts w:cs="Arial"/>
        </w:rPr>
        <w:br/>
      </w:r>
      <w:r w:rsidRPr="007C765D">
        <w:rPr>
          <w:rFonts w:cs="Arial"/>
        </w:rPr>
        <w:t>At least two letters of recommendation in support of your application with signature are required for the admissions process. These letters of reference should be written by someone who can attest to your academic or professional abilities.</w:t>
      </w:r>
    </w:p>
    <w:p w:rsidR="00974265" w:rsidRPr="00352EE7" w:rsidRDefault="00974265" w:rsidP="00974265">
      <w:pPr>
        <w:pStyle w:val="Plattetekst2"/>
        <w:ind w:left="360"/>
        <w:rPr>
          <w:rFonts w:cs="Arial"/>
        </w:rPr>
      </w:pPr>
    </w:p>
    <w:p w:rsidR="00974265" w:rsidRPr="003A7C3D" w:rsidRDefault="003A7C3D" w:rsidP="00B50933">
      <w:pPr>
        <w:pStyle w:val="Plattetekst2"/>
        <w:numPr>
          <w:ilvl w:val="0"/>
          <w:numId w:val="2"/>
        </w:numPr>
        <w:ind w:left="402"/>
        <w:rPr>
          <w:rFonts w:cs="Arial"/>
        </w:rPr>
      </w:pPr>
      <w:r>
        <w:rPr>
          <w:rFonts w:cs="Arial"/>
        </w:rPr>
        <w:t>Curriculum Vitae</w:t>
      </w:r>
      <w:r w:rsidR="00974265" w:rsidRPr="00352EE7">
        <w:rPr>
          <w:rFonts w:cs="Arial"/>
        </w:rPr>
        <w:br/>
      </w:r>
      <w:r w:rsidRPr="003A7C3D">
        <w:rPr>
          <w:rFonts w:cs="Arial"/>
        </w:rPr>
        <w:t>Please submit your detailed CV including personal information, education background, extracurricular activities, and professional experience.</w:t>
      </w:r>
    </w:p>
    <w:p w:rsidR="00974265" w:rsidRPr="003A7C3D" w:rsidRDefault="00974265" w:rsidP="00974265">
      <w:pPr>
        <w:pStyle w:val="Plattetekst2"/>
        <w:rPr>
          <w:rFonts w:cs="Arial"/>
        </w:rPr>
      </w:pPr>
    </w:p>
    <w:p w:rsidR="00974265" w:rsidRDefault="003A7C3D" w:rsidP="003A7C3D">
      <w:pPr>
        <w:pStyle w:val="Plattetekst2"/>
        <w:rPr>
          <w:rFonts w:cs="Arial"/>
        </w:rPr>
      </w:pPr>
      <w:r>
        <w:rPr>
          <w:rFonts w:cs="Arial"/>
        </w:rPr>
        <w:t>Important note</w:t>
      </w:r>
      <w:r w:rsidRPr="003A7C3D">
        <w:rPr>
          <w:rFonts w:cs="Arial"/>
        </w:rPr>
        <w:t xml:space="preserve"> for Chinese applicants</w:t>
      </w:r>
      <w:r w:rsidRPr="003A7C3D">
        <w:rPr>
          <w:rFonts w:cs="Arial"/>
        </w:rPr>
        <w:br/>
        <w:t>Chinese applicants are required to apply for a “Nuffic Certificate”. This is a document that provides an assessment of the applicant’s English language proficiency as well as of the educational degrees and diplomas that are required to be eligible for an entry visa to the Netherlands. Nuffic sends this certificate directly to IHS once it has been issued. Please go to </w:t>
      </w:r>
      <w:hyperlink r:id="rId13" w:tgtFrame="_blank" w:history="1">
        <w:r w:rsidRPr="003A7C3D">
          <w:rPr>
            <w:rStyle w:val="Hyperlink"/>
            <w:rFonts w:cs="Arial"/>
          </w:rPr>
          <w:t>http://www.nuffic.nl/nuffic-certificate</w:t>
        </w:r>
      </w:hyperlink>
      <w:r w:rsidRPr="003A7C3D">
        <w:rPr>
          <w:rFonts w:cs="Arial"/>
        </w:rPr>
        <w:t> for more detailed information.</w:t>
      </w:r>
    </w:p>
    <w:p w:rsidR="003A7C3D" w:rsidRPr="003A7C3D" w:rsidRDefault="003A7C3D" w:rsidP="003A7C3D">
      <w:pPr>
        <w:pStyle w:val="Plattetekst2"/>
        <w:rPr>
          <w:rFonts w:cs="Arial"/>
        </w:rPr>
      </w:pPr>
    </w:p>
    <w:p w:rsidR="00974265" w:rsidRPr="00352EE7" w:rsidRDefault="00974265" w:rsidP="00EA3224">
      <w:pPr>
        <w:pStyle w:val="Plattetekst2"/>
        <w:pageBreakBefore/>
        <w:pBdr>
          <w:bottom w:val="single" w:sz="6" w:space="1" w:color="auto"/>
        </w:pBdr>
        <w:rPr>
          <w:rFonts w:cs="Arial"/>
        </w:rPr>
      </w:pPr>
    </w:p>
    <w:p w:rsidR="00974265" w:rsidRPr="00352EE7" w:rsidRDefault="00974265" w:rsidP="00974265">
      <w:pPr>
        <w:pStyle w:val="Plattetekst2"/>
        <w:pBdr>
          <w:bottom w:val="single" w:sz="6" w:space="1" w:color="auto"/>
        </w:pBdr>
        <w:rPr>
          <w:rFonts w:cs="Arial"/>
        </w:rPr>
      </w:pPr>
    </w:p>
    <w:p w:rsidR="00974265" w:rsidRPr="00352EE7" w:rsidRDefault="00974265" w:rsidP="00974265">
      <w:pPr>
        <w:pStyle w:val="Plattetekst2"/>
        <w:rPr>
          <w:rFonts w:cs="Arial"/>
        </w:rPr>
      </w:pPr>
    </w:p>
    <w:p w:rsidR="00974265" w:rsidRPr="00352EE7" w:rsidRDefault="00974265" w:rsidP="00974265">
      <w:pPr>
        <w:pStyle w:val="Plattetekst2"/>
        <w:jc w:val="center"/>
        <w:rPr>
          <w:rFonts w:cs="Arial"/>
        </w:rPr>
      </w:pPr>
      <w:r w:rsidRPr="00352EE7">
        <w:rPr>
          <w:rFonts w:cs="Arial"/>
        </w:rPr>
        <w:t>Application for admission</w:t>
      </w:r>
      <w:r w:rsidR="000171E4">
        <w:rPr>
          <w:rFonts w:cs="Arial"/>
        </w:rPr>
        <w:t xml:space="preserve"> (course name)</w:t>
      </w:r>
    </w:p>
    <w:p w:rsidR="00974265" w:rsidRPr="00352EE7" w:rsidRDefault="00974265" w:rsidP="00974265">
      <w:pPr>
        <w:pStyle w:val="Plattetekst2"/>
        <w:rPr>
          <w:rFonts w:cs="Arial"/>
        </w:rPr>
      </w:pPr>
    </w:p>
    <w:p w:rsidR="00974265" w:rsidRPr="00352EE7" w:rsidRDefault="00974265" w:rsidP="00974265">
      <w:pPr>
        <w:pStyle w:val="Plattetekst2"/>
        <w:pBdr>
          <w:bottom w:val="single" w:sz="6" w:space="1" w:color="auto"/>
        </w:pBdr>
        <w:rPr>
          <w:rFonts w:cs="Arial"/>
        </w:rPr>
      </w:pPr>
    </w:p>
    <w:p w:rsidR="00974265" w:rsidRPr="00352EE7" w:rsidRDefault="00974265" w:rsidP="00974265">
      <w:pPr>
        <w:pStyle w:val="Plattetekst2"/>
        <w:jc w:val="center"/>
        <w:rPr>
          <w:rFonts w:cs="Arial"/>
        </w:rPr>
      </w:pPr>
      <w:r w:rsidRPr="00352EE7">
        <w:rPr>
          <w:rFonts w:cs="Arial"/>
        </w:rPr>
        <w:t>(Please mention name</w:t>
      </w:r>
      <w:r w:rsidR="000171E4">
        <w:rPr>
          <w:rFonts w:cs="Arial"/>
        </w:rPr>
        <w:t xml:space="preserve"> of the specialisation if applying for</w:t>
      </w:r>
      <w:r w:rsidR="0008524A" w:rsidRPr="00352EE7">
        <w:rPr>
          <w:rFonts w:cs="Arial"/>
        </w:rPr>
        <w:t xml:space="preserve"> ICHUD</w:t>
      </w:r>
      <w:r w:rsidR="008E32BD">
        <w:rPr>
          <w:rFonts w:cs="Arial"/>
        </w:rPr>
        <w:t xml:space="preserve"> or UMD</w:t>
      </w:r>
      <w:r w:rsidRPr="00352EE7">
        <w:rPr>
          <w:rFonts w:cs="Arial"/>
        </w:rPr>
        <w:t>)</w:t>
      </w:r>
    </w:p>
    <w:p w:rsidR="00974265" w:rsidRPr="00352EE7" w:rsidRDefault="00974265" w:rsidP="00974265">
      <w:pPr>
        <w:pStyle w:val="Plattetekst2"/>
        <w:rPr>
          <w:rFonts w:cs="Arial"/>
        </w:rPr>
      </w:pPr>
    </w:p>
    <w:p w:rsidR="00974265" w:rsidRPr="008E32BD" w:rsidRDefault="00974265" w:rsidP="00974265">
      <w:pPr>
        <w:pStyle w:val="Plattetekst2"/>
        <w:jc w:val="center"/>
        <w:rPr>
          <w:rFonts w:cs="Arial"/>
          <w:b/>
        </w:rPr>
      </w:pPr>
      <w:r w:rsidRPr="008E32BD">
        <w:rPr>
          <w:rFonts w:cs="Arial"/>
          <w:b/>
        </w:rPr>
        <w:t>Important:</w:t>
      </w:r>
    </w:p>
    <w:p w:rsidR="00974265" w:rsidRPr="008E32BD" w:rsidRDefault="00974265" w:rsidP="00974265">
      <w:pPr>
        <w:pStyle w:val="Plattetekst2"/>
        <w:jc w:val="center"/>
        <w:rPr>
          <w:rFonts w:cs="Arial"/>
          <w:b/>
        </w:rPr>
      </w:pPr>
      <w:r w:rsidRPr="008E32BD">
        <w:rPr>
          <w:rFonts w:cs="Arial"/>
          <w:b/>
        </w:rPr>
        <w:t>Please read the whole document carefully before answering each question.</w:t>
      </w:r>
    </w:p>
    <w:p w:rsidR="00974265" w:rsidRPr="00B125FB" w:rsidRDefault="00E3155F" w:rsidP="00B125FB">
      <w:pPr>
        <w:pStyle w:val="Plattetekst2"/>
        <w:jc w:val="center"/>
        <w:rPr>
          <w:rFonts w:cs="Arial"/>
          <w:b/>
        </w:rPr>
      </w:pPr>
      <w:r>
        <w:rPr>
          <w:rFonts w:cs="Arial"/>
          <w:b/>
        </w:rPr>
        <w:t>Please type</w:t>
      </w:r>
      <w:r w:rsidR="00974265" w:rsidRPr="008E32BD">
        <w:rPr>
          <w:rFonts w:cs="Arial"/>
          <w:b/>
        </w:rPr>
        <w:t xml:space="preserve"> very clearly.</w:t>
      </w:r>
    </w:p>
    <w:p w:rsidR="00974265" w:rsidRPr="00352EE7" w:rsidRDefault="00974265" w:rsidP="00974265">
      <w:pPr>
        <w:pStyle w:val="Plattetekst2"/>
        <w:rPr>
          <w:rFonts w:cs="Arial"/>
        </w:rPr>
      </w:pPr>
    </w:p>
    <w:p w:rsidR="00974265" w:rsidRPr="00352EE7" w:rsidRDefault="00070CA0" w:rsidP="00B125FB">
      <w:pPr>
        <w:pStyle w:val="Plattetekst2"/>
        <w:spacing w:before="360"/>
        <w:rPr>
          <w:rFonts w:cs="Arial"/>
          <w:b/>
        </w:rPr>
      </w:pPr>
      <w:r w:rsidRPr="00070CA0">
        <w:rPr>
          <w:rFonts w:cs="Arial"/>
          <w:b/>
        </w:rPr>
        <w:t>1.</w:t>
      </w:r>
      <w:r>
        <w:rPr>
          <w:rFonts w:cs="Arial"/>
          <w:b/>
        </w:rPr>
        <w:tab/>
      </w:r>
      <w:r w:rsidR="00974265" w:rsidRPr="00352EE7">
        <w:rPr>
          <w:rFonts w:cs="Arial"/>
          <w:b/>
        </w:rPr>
        <w:t>Personal Data</w:t>
      </w:r>
      <w:r w:rsidR="00871B65" w:rsidRPr="00352EE7">
        <w:rPr>
          <w:rFonts w:cs="Arial"/>
          <w:b/>
        </w:rPr>
        <w:t xml:space="preserve"> (mandatory </w:t>
      </w:r>
      <w:r w:rsidR="002B2FF6" w:rsidRPr="00352EE7">
        <w:rPr>
          <w:rFonts w:cs="Arial"/>
          <w:b/>
        </w:rPr>
        <w:t>)</w:t>
      </w:r>
    </w:p>
    <w:p w:rsidR="00974265" w:rsidRPr="00352EE7" w:rsidRDefault="00974265" w:rsidP="00974265">
      <w:pPr>
        <w:pStyle w:val="Plattetekst2"/>
        <w:rPr>
          <w:rFonts w:cs="Arial"/>
        </w:rPr>
      </w:pPr>
    </w:p>
    <w:p w:rsidR="00974265" w:rsidRPr="00352EE7" w:rsidRDefault="00974265" w:rsidP="00974265">
      <w:pPr>
        <w:pStyle w:val="Plattetekst2"/>
        <w:tabs>
          <w:tab w:val="left" w:pos="1701"/>
          <w:tab w:val="right" w:leader="dot" w:pos="8647"/>
        </w:tabs>
        <w:spacing w:line="360" w:lineRule="atLeast"/>
        <w:rPr>
          <w:rFonts w:cs="Arial"/>
        </w:rPr>
      </w:pPr>
      <w:r w:rsidRPr="00352EE7">
        <w:rPr>
          <w:rFonts w:cs="Arial"/>
        </w:rPr>
        <w:sym w:font="Wingdings" w:char="F06F"/>
      </w:r>
      <w:r w:rsidRPr="00352EE7">
        <w:rPr>
          <w:rFonts w:cs="Arial"/>
        </w:rPr>
        <w:t xml:space="preserve">  Mr.   </w:t>
      </w:r>
      <w:r w:rsidRPr="00352EE7">
        <w:rPr>
          <w:rFonts w:cs="Arial"/>
        </w:rPr>
        <w:sym w:font="Wingdings" w:char="F06F"/>
      </w:r>
      <w:r w:rsidRPr="00352EE7">
        <w:rPr>
          <w:rFonts w:cs="Arial"/>
        </w:rPr>
        <w:t xml:space="preserve">   Ms.  </w:t>
      </w:r>
      <w:r w:rsidR="00EA3224" w:rsidRPr="00352EE7">
        <w:rPr>
          <w:rFonts w:cs="Arial"/>
        </w:rPr>
        <w:sym w:font="Wingdings" w:char="F06F"/>
      </w:r>
      <w:r w:rsidR="00EA3224">
        <w:rPr>
          <w:rFonts w:cs="Arial"/>
        </w:rPr>
        <w:t>Mrs.</w:t>
      </w:r>
    </w:p>
    <w:p w:rsidR="00974265" w:rsidRPr="00352EE7" w:rsidRDefault="00974265" w:rsidP="00974265">
      <w:pPr>
        <w:pStyle w:val="Plattetekst2"/>
        <w:tabs>
          <w:tab w:val="left" w:pos="1701"/>
          <w:tab w:val="right" w:leader="dot" w:pos="8647"/>
        </w:tabs>
        <w:spacing w:line="360" w:lineRule="atLeast"/>
        <w:rPr>
          <w:rFonts w:cs="Arial"/>
        </w:rPr>
      </w:pPr>
      <w:r w:rsidRPr="00352EE7">
        <w:rPr>
          <w:rFonts w:cs="Arial"/>
        </w:rPr>
        <w:t>Family name</w:t>
      </w:r>
      <w:r w:rsidRPr="00352EE7">
        <w:rPr>
          <w:rFonts w:cs="Arial"/>
        </w:rPr>
        <w:tab/>
        <w:t xml:space="preserve">: </w:t>
      </w:r>
      <w:r w:rsidRPr="00352EE7">
        <w:rPr>
          <w:rFonts w:cs="Arial"/>
        </w:rPr>
        <w:tab/>
      </w:r>
    </w:p>
    <w:p w:rsidR="00974265" w:rsidRPr="00352EE7" w:rsidRDefault="00974265" w:rsidP="00974265">
      <w:pPr>
        <w:pStyle w:val="Plattetekst2"/>
        <w:tabs>
          <w:tab w:val="left" w:pos="1701"/>
          <w:tab w:val="right" w:leader="dot" w:pos="8647"/>
        </w:tabs>
        <w:spacing w:line="360" w:lineRule="atLeast"/>
        <w:rPr>
          <w:rFonts w:cs="Arial"/>
        </w:rPr>
      </w:pPr>
      <w:r w:rsidRPr="00352EE7">
        <w:rPr>
          <w:rFonts w:cs="Arial"/>
        </w:rPr>
        <w:t>First name</w:t>
      </w:r>
      <w:r w:rsidRPr="00352EE7">
        <w:rPr>
          <w:rFonts w:cs="Arial"/>
        </w:rPr>
        <w:tab/>
        <w:t xml:space="preserve">: </w:t>
      </w:r>
      <w:r w:rsidRPr="00352EE7">
        <w:rPr>
          <w:rFonts w:cs="Arial"/>
        </w:rPr>
        <w:tab/>
      </w:r>
    </w:p>
    <w:p w:rsidR="00974265" w:rsidRPr="00352EE7" w:rsidRDefault="00974265" w:rsidP="00974265">
      <w:pPr>
        <w:pStyle w:val="Plattetekst2"/>
        <w:tabs>
          <w:tab w:val="left" w:pos="1701"/>
          <w:tab w:val="right" w:leader="dot" w:pos="8647"/>
        </w:tabs>
        <w:spacing w:line="360" w:lineRule="atLeast"/>
        <w:rPr>
          <w:rFonts w:cs="Arial"/>
        </w:rPr>
      </w:pPr>
      <w:r w:rsidRPr="00352EE7">
        <w:rPr>
          <w:rFonts w:cs="Arial"/>
        </w:rPr>
        <w:t>Middle name</w:t>
      </w:r>
      <w:r w:rsidRPr="00352EE7">
        <w:rPr>
          <w:rFonts w:cs="Arial"/>
        </w:rPr>
        <w:tab/>
        <w:t xml:space="preserve">: </w:t>
      </w:r>
      <w:r w:rsidRPr="00352EE7">
        <w:rPr>
          <w:rFonts w:cs="Arial"/>
        </w:rPr>
        <w:tab/>
      </w:r>
    </w:p>
    <w:p w:rsidR="00974265" w:rsidRPr="00352EE7" w:rsidRDefault="00974265" w:rsidP="00974265">
      <w:pPr>
        <w:pStyle w:val="Plattetekst2"/>
        <w:tabs>
          <w:tab w:val="left" w:pos="1701"/>
          <w:tab w:val="right" w:leader="dot" w:pos="5046"/>
          <w:tab w:val="left" w:pos="5103"/>
          <w:tab w:val="left" w:pos="5387"/>
          <w:tab w:val="left" w:pos="5954"/>
          <w:tab w:val="right" w:leader="dot" w:pos="8647"/>
        </w:tabs>
        <w:spacing w:line="360" w:lineRule="atLeast"/>
        <w:rPr>
          <w:rFonts w:cs="Arial"/>
        </w:rPr>
      </w:pPr>
      <w:r w:rsidRPr="00352EE7">
        <w:rPr>
          <w:rFonts w:cs="Arial"/>
        </w:rPr>
        <w:t>Home address</w:t>
      </w:r>
      <w:r w:rsidRPr="00352EE7">
        <w:rPr>
          <w:rFonts w:cs="Arial"/>
        </w:rPr>
        <w:tab/>
        <w:t xml:space="preserve">: </w:t>
      </w:r>
      <w:r w:rsidRPr="00352EE7">
        <w:rPr>
          <w:rFonts w:cs="Arial"/>
        </w:rPr>
        <w:tab/>
      </w:r>
      <w:r w:rsidRPr="00352EE7">
        <w:rPr>
          <w:rFonts w:cs="Arial"/>
        </w:rPr>
        <w:tab/>
        <w:t>City</w:t>
      </w:r>
      <w:r w:rsidRPr="00352EE7">
        <w:rPr>
          <w:rFonts w:cs="Arial"/>
        </w:rPr>
        <w:tab/>
        <w:t>:</w:t>
      </w:r>
      <w:r w:rsidRPr="00352EE7">
        <w:rPr>
          <w:rFonts w:cs="Arial"/>
        </w:rPr>
        <w:tab/>
      </w:r>
    </w:p>
    <w:p w:rsidR="00974265" w:rsidRPr="00352EE7" w:rsidRDefault="003847BA" w:rsidP="00974265">
      <w:pPr>
        <w:pStyle w:val="Plattetekst2"/>
        <w:tabs>
          <w:tab w:val="left" w:pos="1701"/>
          <w:tab w:val="right" w:leader="dot" w:pos="5046"/>
          <w:tab w:val="left" w:pos="5103"/>
          <w:tab w:val="left" w:pos="5387"/>
          <w:tab w:val="left" w:pos="5954"/>
          <w:tab w:val="right" w:leader="dot" w:pos="8647"/>
        </w:tabs>
        <w:spacing w:line="360" w:lineRule="atLeast"/>
        <w:rPr>
          <w:rFonts w:cs="Arial"/>
        </w:rPr>
      </w:pPr>
      <w:r>
        <w:rPr>
          <w:rFonts w:cs="Arial"/>
        </w:rPr>
        <w:t>Postal cod</w:t>
      </w:r>
      <w:r w:rsidR="00974265" w:rsidRPr="00352EE7">
        <w:rPr>
          <w:rFonts w:cs="Arial"/>
        </w:rPr>
        <w:tab/>
      </w:r>
      <w:r w:rsidR="00EA3224">
        <w:rPr>
          <w:rFonts w:cs="Arial"/>
        </w:rPr>
        <w:t xml:space="preserve">: </w:t>
      </w:r>
      <w:r w:rsidR="00974265" w:rsidRPr="00352EE7">
        <w:rPr>
          <w:rFonts w:cs="Arial"/>
        </w:rPr>
        <w:tab/>
      </w:r>
      <w:r w:rsidR="00EA3224">
        <w:rPr>
          <w:rFonts w:cs="Arial"/>
        </w:rPr>
        <w:tab/>
      </w:r>
      <w:r w:rsidR="00974265" w:rsidRPr="00352EE7">
        <w:rPr>
          <w:rFonts w:cs="Arial"/>
        </w:rPr>
        <w:t>Country</w:t>
      </w:r>
      <w:r w:rsidR="00974265" w:rsidRPr="00352EE7">
        <w:rPr>
          <w:rFonts w:cs="Arial"/>
        </w:rPr>
        <w:tab/>
        <w:t>:</w:t>
      </w:r>
      <w:r w:rsidR="00974265" w:rsidRPr="00352EE7">
        <w:rPr>
          <w:rFonts w:cs="Arial"/>
        </w:rPr>
        <w:tab/>
      </w:r>
    </w:p>
    <w:p w:rsidR="00974265" w:rsidRPr="00352EE7" w:rsidRDefault="00DF5DD8" w:rsidP="00974265">
      <w:pPr>
        <w:pStyle w:val="Plattetekst2"/>
        <w:tabs>
          <w:tab w:val="left" w:pos="1701"/>
          <w:tab w:val="right" w:leader="dot" w:pos="5046"/>
          <w:tab w:val="left" w:pos="5103"/>
          <w:tab w:val="left" w:pos="5387"/>
          <w:tab w:val="left" w:pos="5954"/>
          <w:tab w:val="right" w:leader="dot" w:pos="8647"/>
        </w:tabs>
        <w:spacing w:line="360" w:lineRule="atLeast"/>
        <w:rPr>
          <w:rFonts w:cs="Arial"/>
        </w:rPr>
      </w:pPr>
      <w:r>
        <w:rPr>
          <w:rFonts w:cs="Arial"/>
        </w:rPr>
        <w:t>Home telephone</w:t>
      </w:r>
      <w:r>
        <w:rPr>
          <w:rFonts w:cs="Arial"/>
        </w:rPr>
        <w:tab/>
        <w:t xml:space="preserve">: </w:t>
      </w:r>
      <w:r w:rsidR="00EA3224">
        <w:rPr>
          <w:rFonts w:cs="Arial"/>
        </w:rPr>
        <w:tab/>
      </w:r>
      <w:r w:rsidR="00EA3224">
        <w:rPr>
          <w:rFonts w:cs="Arial"/>
        </w:rPr>
        <w:tab/>
        <w:t>E-mail</w:t>
      </w:r>
      <w:r w:rsidR="00EA3224">
        <w:rPr>
          <w:rFonts w:cs="Arial"/>
        </w:rPr>
        <w:tab/>
        <w:t>:</w:t>
      </w:r>
      <w:r w:rsidR="00974265" w:rsidRPr="00352EE7">
        <w:rPr>
          <w:rFonts w:cs="Arial"/>
        </w:rPr>
        <w:tab/>
      </w:r>
    </w:p>
    <w:p w:rsidR="00974265" w:rsidRPr="00352EE7" w:rsidRDefault="00974265" w:rsidP="00974265">
      <w:pPr>
        <w:pStyle w:val="Plattetekst2"/>
        <w:tabs>
          <w:tab w:val="left" w:pos="1701"/>
          <w:tab w:val="right" w:leader="dot" w:pos="5046"/>
          <w:tab w:val="left" w:pos="5103"/>
          <w:tab w:val="left" w:pos="5387"/>
          <w:tab w:val="right" w:leader="underscore" w:pos="8647"/>
        </w:tabs>
        <w:spacing w:line="360" w:lineRule="atLeast"/>
        <w:rPr>
          <w:rFonts w:cs="Arial"/>
        </w:rPr>
      </w:pPr>
      <w:r w:rsidRPr="00352EE7">
        <w:rPr>
          <w:rFonts w:cs="Arial"/>
        </w:rPr>
        <w:t>Mobile phone</w:t>
      </w:r>
      <w:r w:rsidRPr="00352EE7">
        <w:rPr>
          <w:rFonts w:cs="Arial"/>
        </w:rPr>
        <w:tab/>
        <w:t xml:space="preserve">: </w:t>
      </w:r>
      <w:r w:rsidRPr="00352EE7">
        <w:rPr>
          <w:rFonts w:cs="Arial"/>
        </w:rPr>
        <w:tab/>
      </w:r>
      <w:r w:rsidRPr="00352EE7">
        <w:rPr>
          <w:rFonts w:cs="Arial"/>
        </w:rPr>
        <w:tab/>
      </w:r>
      <w:r w:rsidRPr="00352EE7">
        <w:rPr>
          <w:rFonts w:cs="Arial"/>
        </w:rPr>
        <w:tab/>
      </w:r>
    </w:p>
    <w:p w:rsidR="00974265" w:rsidRPr="00352EE7" w:rsidRDefault="00974265" w:rsidP="00974265">
      <w:pPr>
        <w:pStyle w:val="Plattetekst2"/>
        <w:tabs>
          <w:tab w:val="left" w:pos="1701"/>
          <w:tab w:val="left" w:pos="2268"/>
          <w:tab w:val="left" w:pos="2552"/>
          <w:tab w:val="left" w:pos="5103"/>
          <w:tab w:val="left" w:pos="5387"/>
          <w:tab w:val="left" w:pos="8647"/>
        </w:tabs>
        <w:spacing w:line="360" w:lineRule="atLeast"/>
        <w:rPr>
          <w:rFonts w:cs="Arial"/>
        </w:rPr>
      </w:pPr>
    </w:p>
    <w:p w:rsidR="00974265" w:rsidRPr="00352EE7" w:rsidRDefault="00974265" w:rsidP="00974265">
      <w:pPr>
        <w:pStyle w:val="Plattetekst2"/>
        <w:tabs>
          <w:tab w:val="left" w:pos="1701"/>
          <w:tab w:val="right" w:leader="dot" w:pos="8647"/>
        </w:tabs>
        <w:spacing w:line="360" w:lineRule="atLeast"/>
        <w:rPr>
          <w:rFonts w:cs="Arial"/>
        </w:rPr>
      </w:pPr>
      <w:r w:rsidRPr="00352EE7">
        <w:rPr>
          <w:rFonts w:cs="Arial"/>
        </w:rPr>
        <w:t>Office Name</w:t>
      </w:r>
      <w:r w:rsidRPr="00352EE7">
        <w:rPr>
          <w:rFonts w:cs="Arial"/>
        </w:rPr>
        <w:tab/>
        <w:t xml:space="preserve">: </w:t>
      </w:r>
      <w:r w:rsidRPr="00352EE7">
        <w:rPr>
          <w:rFonts w:cs="Arial"/>
        </w:rPr>
        <w:tab/>
      </w:r>
    </w:p>
    <w:p w:rsidR="00974265" w:rsidRPr="00352EE7" w:rsidRDefault="00DF5DD8" w:rsidP="00974265">
      <w:pPr>
        <w:pStyle w:val="Plattetekst2"/>
        <w:tabs>
          <w:tab w:val="left" w:pos="1701"/>
          <w:tab w:val="right" w:leader="dot" w:pos="5046"/>
          <w:tab w:val="left" w:pos="5103"/>
          <w:tab w:val="left" w:pos="5387"/>
          <w:tab w:val="left" w:pos="5954"/>
          <w:tab w:val="right" w:leader="dot" w:pos="8647"/>
        </w:tabs>
        <w:spacing w:line="360" w:lineRule="atLeast"/>
        <w:rPr>
          <w:rFonts w:cs="Arial"/>
        </w:rPr>
      </w:pPr>
      <w:r>
        <w:rPr>
          <w:rFonts w:cs="Arial"/>
        </w:rPr>
        <w:t>Offic</w:t>
      </w:r>
      <w:r w:rsidR="00DF72D1">
        <w:rPr>
          <w:rFonts w:cs="Arial"/>
        </w:rPr>
        <w:t>e address</w:t>
      </w:r>
      <w:r w:rsidR="00DF72D1">
        <w:rPr>
          <w:rFonts w:cs="Arial"/>
        </w:rPr>
        <w:tab/>
        <w:t xml:space="preserve">: </w:t>
      </w:r>
      <w:r w:rsidR="00DF72D1">
        <w:rPr>
          <w:rFonts w:cs="Arial"/>
        </w:rPr>
        <w:tab/>
      </w:r>
      <w:r w:rsidR="00DF72D1">
        <w:rPr>
          <w:rFonts w:cs="Arial"/>
        </w:rPr>
        <w:tab/>
        <w:t>City</w:t>
      </w:r>
      <w:r w:rsidR="00DF72D1">
        <w:rPr>
          <w:rFonts w:cs="Arial"/>
        </w:rPr>
        <w:tab/>
        <w:t xml:space="preserve">: </w:t>
      </w:r>
      <w:r w:rsidR="00DF72D1">
        <w:rPr>
          <w:rFonts w:cs="Arial"/>
        </w:rPr>
        <w:tab/>
      </w:r>
    </w:p>
    <w:p w:rsidR="00974265" w:rsidRPr="00352EE7" w:rsidRDefault="00DF5DD8" w:rsidP="00974265">
      <w:pPr>
        <w:pStyle w:val="Plattetekst2"/>
        <w:tabs>
          <w:tab w:val="left" w:pos="1701"/>
          <w:tab w:val="right" w:leader="dot" w:pos="5046"/>
          <w:tab w:val="left" w:pos="5103"/>
          <w:tab w:val="left" w:pos="5387"/>
          <w:tab w:val="left" w:pos="5954"/>
          <w:tab w:val="right" w:leader="dot" w:pos="8647"/>
        </w:tabs>
        <w:spacing w:line="360" w:lineRule="atLeast"/>
        <w:rPr>
          <w:rFonts w:cs="Arial"/>
        </w:rPr>
      </w:pPr>
      <w:r>
        <w:rPr>
          <w:rFonts w:cs="Arial"/>
        </w:rPr>
        <w:t>Postal code</w:t>
      </w:r>
      <w:r>
        <w:rPr>
          <w:rFonts w:cs="Arial"/>
        </w:rPr>
        <w:tab/>
        <w:t>:</w:t>
      </w:r>
      <w:r w:rsidR="00DF72D1">
        <w:rPr>
          <w:rFonts w:cs="Arial"/>
        </w:rPr>
        <w:tab/>
      </w:r>
      <w:r w:rsidR="00DF72D1">
        <w:rPr>
          <w:rFonts w:cs="Arial"/>
        </w:rPr>
        <w:tab/>
        <w:t>Country</w:t>
      </w:r>
      <w:r w:rsidR="00DF72D1">
        <w:rPr>
          <w:rFonts w:cs="Arial"/>
        </w:rPr>
        <w:tab/>
        <w:t xml:space="preserve">: </w:t>
      </w:r>
      <w:r w:rsidR="00DF72D1">
        <w:rPr>
          <w:rFonts w:cs="Arial"/>
        </w:rPr>
        <w:tab/>
      </w:r>
    </w:p>
    <w:p w:rsidR="00974265" w:rsidRPr="00352EE7" w:rsidRDefault="00974265" w:rsidP="00974265">
      <w:pPr>
        <w:pStyle w:val="Plattetekst2"/>
        <w:tabs>
          <w:tab w:val="left" w:pos="1701"/>
          <w:tab w:val="right" w:leader="dot" w:pos="5046"/>
          <w:tab w:val="left" w:pos="5103"/>
          <w:tab w:val="left" w:pos="5387"/>
          <w:tab w:val="left" w:pos="5954"/>
          <w:tab w:val="right" w:leader="dot" w:pos="8647"/>
        </w:tabs>
        <w:spacing w:line="360" w:lineRule="atLeast"/>
        <w:rPr>
          <w:rFonts w:cs="Arial"/>
        </w:rPr>
      </w:pPr>
      <w:r w:rsidRPr="00352EE7">
        <w:rPr>
          <w:rFonts w:cs="Arial"/>
        </w:rPr>
        <w:t>Telephone</w:t>
      </w:r>
      <w:r w:rsidRPr="00352EE7">
        <w:rPr>
          <w:rFonts w:cs="Arial"/>
        </w:rPr>
        <w:tab/>
        <w:t>:</w:t>
      </w:r>
      <w:r w:rsidRPr="00352EE7">
        <w:rPr>
          <w:rFonts w:cs="Arial"/>
        </w:rPr>
        <w:tab/>
      </w:r>
      <w:r w:rsidRPr="00352EE7">
        <w:rPr>
          <w:rFonts w:cs="Arial"/>
        </w:rPr>
        <w:tab/>
        <w:t>Telefax</w:t>
      </w:r>
      <w:r w:rsidRPr="00352EE7">
        <w:rPr>
          <w:rFonts w:cs="Arial"/>
        </w:rPr>
        <w:tab/>
        <w:t xml:space="preserve">: </w:t>
      </w:r>
      <w:r w:rsidRPr="00352EE7">
        <w:rPr>
          <w:rFonts w:cs="Arial"/>
        </w:rPr>
        <w:tab/>
      </w:r>
    </w:p>
    <w:p w:rsidR="00974265" w:rsidRPr="00352EE7" w:rsidRDefault="00974265" w:rsidP="00974265">
      <w:pPr>
        <w:pStyle w:val="Plattetekst2"/>
        <w:tabs>
          <w:tab w:val="left" w:pos="1701"/>
          <w:tab w:val="right" w:leader="dot" w:pos="5046"/>
          <w:tab w:val="left" w:pos="5103"/>
          <w:tab w:val="left" w:pos="5387"/>
          <w:tab w:val="left" w:pos="8647"/>
        </w:tabs>
        <w:spacing w:line="360" w:lineRule="atLeast"/>
        <w:rPr>
          <w:rFonts w:cs="Arial"/>
        </w:rPr>
      </w:pPr>
      <w:r w:rsidRPr="00352EE7">
        <w:rPr>
          <w:rFonts w:cs="Arial"/>
        </w:rPr>
        <w:t>E-mail</w:t>
      </w:r>
      <w:r w:rsidRPr="00352EE7">
        <w:rPr>
          <w:rFonts w:cs="Arial"/>
        </w:rPr>
        <w:tab/>
        <w:t>:</w:t>
      </w:r>
      <w:r w:rsidRPr="00352EE7">
        <w:rPr>
          <w:rFonts w:cs="Arial"/>
        </w:rPr>
        <w:tab/>
      </w:r>
    </w:p>
    <w:p w:rsidR="00974265" w:rsidRPr="00352EE7" w:rsidRDefault="00974265" w:rsidP="00974265">
      <w:pPr>
        <w:pStyle w:val="Plattetekst2"/>
        <w:tabs>
          <w:tab w:val="left" w:pos="1701"/>
          <w:tab w:val="left" w:pos="2268"/>
          <w:tab w:val="left" w:pos="2552"/>
          <w:tab w:val="left" w:pos="5103"/>
          <w:tab w:val="left" w:pos="5387"/>
        </w:tabs>
        <w:spacing w:line="360" w:lineRule="atLeast"/>
        <w:rPr>
          <w:rFonts w:cs="Arial"/>
        </w:rPr>
      </w:pPr>
    </w:p>
    <w:p w:rsidR="00974265" w:rsidRPr="00352EE7" w:rsidRDefault="00974265" w:rsidP="00974265">
      <w:pPr>
        <w:pStyle w:val="Plattetekst2"/>
        <w:tabs>
          <w:tab w:val="left" w:pos="1701"/>
          <w:tab w:val="left" w:pos="2268"/>
          <w:tab w:val="left" w:pos="2552"/>
          <w:tab w:val="left" w:pos="5103"/>
          <w:tab w:val="left" w:pos="5387"/>
        </w:tabs>
        <w:spacing w:line="360" w:lineRule="atLeast"/>
        <w:rPr>
          <w:rFonts w:cs="Arial"/>
        </w:rPr>
      </w:pPr>
      <w:r w:rsidRPr="00352EE7">
        <w:rPr>
          <w:rFonts w:cs="Arial"/>
        </w:rPr>
        <w:t>Preferred address for further correspondence:</w:t>
      </w:r>
      <w:r w:rsidRPr="00352EE7">
        <w:rPr>
          <w:rFonts w:cs="Arial"/>
        </w:rPr>
        <w:tab/>
      </w:r>
      <w:r w:rsidR="00163CB7" w:rsidRPr="00352EE7">
        <w:rPr>
          <w:rFonts w:cs="Arial"/>
        </w:rPr>
        <w:sym w:font="Wingdings" w:char="F06F"/>
      </w:r>
      <w:r w:rsidRPr="00352EE7">
        <w:rPr>
          <w:rFonts w:cs="Arial"/>
        </w:rPr>
        <w:tab/>
        <w:t xml:space="preserve"> Home address</w:t>
      </w:r>
      <w:r w:rsidRPr="00352EE7">
        <w:rPr>
          <w:rFonts w:cs="Arial"/>
        </w:rPr>
        <w:tab/>
      </w:r>
      <w:r w:rsidRPr="00352EE7">
        <w:rPr>
          <w:rFonts w:cs="Arial"/>
        </w:rPr>
        <w:sym w:font="Wingdings" w:char="F06F"/>
      </w:r>
      <w:r w:rsidRPr="00352EE7">
        <w:rPr>
          <w:rFonts w:cs="Arial"/>
        </w:rPr>
        <w:t xml:space="preserve">   Office address</w:t>
      </w:r>
    </w:p>
    <w:p w:rsidR="00974265" w:rsidRPr="00352EE7" w:rsidRDefault="00974265" w:rsidP="00974265">
      <w:pPr>
        <w:pStyle w:val="Plattetekst2"/>
        <w:tabs>
          <w:tab w:val="left" w:pos="1701"/>
          <w:tab w:val="left" w:pos="2268"/>
          <w:tab w:val="left" w:pos="2552"/>
          <w:tab w:val="left" w:pos="5103"/>
          <w:tab w:val="left" w:pos="5387"/>
        </w:tabs>
        <w:spacing w:line="360" w:lineRule="atLeast"/>
        <w:rPr>
          <w:rFonts w:cs="Arial"/>
        </w:rPr>
      </w:pPr>
    </w:p>
    <w:p w:rsidR="00974265" w:rsidRPr="00352EE7" w:rsidRDefault="00974265" w:rsidP="00974265">
      <w:pPr>
        <w:pStyle w:val="Plattetekst2"/>
        <w:tabs>
          <w:tab w:val="left" w:pos="1701"/>
          <w:tab w:val="left" w:pos="2268"/>
          <w:tab w:val="left" w:pos="2552"/>
          <w:tab w:val="left" w:pos="5103"/>
          <w:tab w:val="left" w:pos="5387"/>
        </w:tabs>
        <w:spacing w:line="360" w:lineRule="atLeast"/>
        <w:rPr>
          <w:rFonts w:cs="Arial"/>
        </w:rPr>
      </w:pPr>
    </w:p>
    <w:p w:rsidR="00974265" w:rsidRPr="00352EE7" w:rsidRDefault="00974265" w:rsidP="00974265">
      <w:pPr>
        <w:pStyle w:val="Plattetekst2"/>
        <w:tabs>
          <w:tab w:val="left" w:pos="1701"/>
          <w:tab w:val="right" w:leader="dot" w:pos="5046"/>
          <w:tab w:val="left" w:pos="5103"/>
          <w:tab w:val="left" w:pos="5387"/>
        </w:tabs>
        <w:spacing w:line="360" w:lineRule="atLeast"/>
        <w:rPr>
          <w:rFonts w:cs="Arial"/>
        </w:rPr>
      </w:pPr>
      <w:r w:rsidRPr="00352EE7">
        <w:rPr>
          <w:rFonts w:cs="Arial"/>
        </w:rPr>
        <w:t>Date of Birth</w:t>
      </w:r>
      <w:r w:rsidRPr="00352EE7">
        <w:rPr>
          <w:rFonts w:cs="Arial"/>
        </w:rPr>
        <w:tab/>
        <w:t>:</w:t>
      </w:r>
      <w:r w:rsidRPr="00352EE7">
        <w:rPr>
          <w:rFonts w:cs="Arial"/>
        </w:rPr>
        <w:tab/>
      </w:r>
      <w:r w:rsidRPr="00352EE7">
        <w:rPr>
          <w:rFonts w:cs="Arial"/>
        </w:rPr>
        <w:tab/>
        <w:t xml:space="preserve">(day / month / year) </w:t>
      </w:r>
    </w:p>
    <w:p w:rsidR="00974265" w:rsidRPr="00352EE7" w:rsidRDefault="00974265" w:rsidP="00974265">
      <w:pPr>
        <w:pStyle w:val="Plattetekst2"/>
        <w:tabs>
          <w:tab w:val="left" w:pos="1701"/>
          <w:tab w:val="right" w:leader="dot" w:pos="5046"/>
        </w:tabs>
        <w:spacing w:line="360" w:lineRule="atLeast"/>
        <w:rPr>
          <w:rFonts w:cs="Arial"/>
        </w:rPr>
      </w:pPr>
      <w:r w:rsidRPr="00352EE7">
        <w:rPr>
          <w:rFonts w:cs="Arial"/>
        </w:rPr>
        <w:t>Place of Birth</w:t>
      </w:r>
      <w:r w:rsidRPr="00352EE7">
        <w:rPr>
          <w:rFonts w:cs="Arial"/>
        </w:rPr>
        <w:tab/>
        <w:t xml:space="preserve">: </w:t>
      </w:r>
      <w:r w:rsidRPr="00352EE7">
        <w:rPr>
          <w:rFonts w:cs="Arial"/>
        </w:rPr>
        <w:tab/>
      </w:r>
    </w:p>
    <w:p w:rsidR="00974265" w:rsidRPr="00352EE7" w:rsidRDefault="00974265" w:rsidP="00974265">
      <w:pPr>
        <w:pStyle w:val="Plattetekst2"/>
        <w:tabs>
          <w:tab w:val="left" w:pos="1701"/>
          <w:tab w:val="right" w:leader="dot" w:pos="5046"/>
        </w:tabs>
        <w:spacing w:line="360" w:lineRule="atLeast"/>
        <w:rPr>
          <w:rFonts w:cs="Arial"/>
        </w:rPr>
      </w:pPr>
      <w:r w:rsidRPr="00352EE7">
        <w:rPr>
          <w:rFonts w:cs="Arial"/>
        </w:rPr>
        <w:t>Nationality</w:t>
      </w:r>
      <w:r w:rsidRPr="00352EE7">
        <w:rPr>
          <w:rFonts w:cs="Arial"/>
        </w:rPr>
        <w:tab/>
        <w:t xml:space="preserve">: </w:t>
      </w:r>
      <w:r w:rsidRPr="00352EE7">
        <w:rPr>
          <w:rFonts w:cs="Arial"/>
        </w:rPr>
        <w:tab/>
      </w:r>
    </w:p>
    <w:p w:rsidR="00974265" w:rsidRPr="00352EE7" w:rsidRDefault="00974265" w:rsidP="00974265">
      <w:pPr>
        <w:pStyle w:val="Plattetekst2"/>
        <w:tabs>
          <w:tab w:val="left" w:pos="1701"/>
          <w:tab w:val="left" w:pos="2268"/>
          <w:tab w:val="left" w:pos="2552"/>
          <w:tab w:val="left" w:pos="5103"/>
          <w:tab w:val="left" w:pos="5387"/>
        </w:tabs>
        <w:spacing w:line="360" w:lineRule="atLeast"/>
        <w:rPr>
          <w:rFonts w:cs="Arial"/>
        </w:rPr>
      </w:pPr>
      <w:r w:rsidRPr="00352EE7">
        <w:rPr>
          <w:rFonts w:cs="Arial"/>
        </w:rPr>
        <w:t>Marital Status</w:t>
      </w:r>
      <w:r w:rsidRPr="00352EE7">
        <w:rPr>
          <w:rFonts w:cs="Arial"/>
        </w:rPr>
        <w:tab/>
        <w:t>:</w:t>
      </w:r>
      <w:r w:rsidRPr="00352EE7">
        <w:rPr>
          <w:rFonts w:cs="Arial"/>
        </w:rPr>
        <w:tab/>
      </w:r>
      <w:r w:rsidR="008E32BD" w:rsidRPr="00352EE7">
        <w:rPr>
          <w:rFonts w:cs="Arial"/>
        </w:rPr>
        <w:sym w:font="Wingdings" w:char="F06F"/>
      </w:r>
      <w:r w:rsidRPr="00352EE7">
        <w:rPr>
          <w:rFonts w:cs="Arial"/>
        </w:rPr>
        <w:tab/>
        <w:t xml:space="preserve">  married       </w:t>
      </w:r>
      <w:r w:rsidRPr="00352EE7">
        <w:rPr>
          <w:rFonts w:cs="Arial"/>
        </w:rPr>
        <w:sym w:font="Wingdings" w:char="F06F"/>
      </w:r>
      <w:r w:rsidRPr="00352EE7">
        <w:rPr>
          <w:rFonts w:cs="Arial"/>
        </w:rPr>
        <w:t xml:space="preserve">    unmarried</w:t>
      </w:r>
    </w:p>
    <w:p w:rsidR="001D23DE" w:rsidRPr="00352EE7" w:rsidRDefault="00974265" w:rsidP="00B125FB">
      <w:pPr>
        <w:pStyle w:val="Plattetekst2"/>
        <w:tabs>
          <w:tab w:val="left" w:pos="1701"/>
          <w:tab w:val="right" w:leader="dot" w:pos="5046"/>
          <w:tab w:val="left" w:pos="5103"/>
          <w:tab w:val="left" w:pos="5387"/>
        </w:tabs>
        <w:spacing w:line="360" w:lineRule="atLeast"/>
        <w:rPr>
          <w:rFonts w:cs="Arial"/>
        </w:rPr>
      </w:pPr>
      <w:r w:rsidRPr="00352EE7">
        <w:rPr>
          <w:rFonts w:cs="Arial"/>
        </w:rPr>
        <w:t>Passport number</w:t>
      </w:r>
      <w:r w:rsidRPr="00352EE7">
        <w:rPr>
          <w:rFonts w:cs="Arial"/>
        </w:rPr>
        <w:tab/>
        <w:t xml:space="preserve">: </w:t>
      </w:r>
      <w:r w:rsidRPr="00352EE7">
        <w:rPr>
          <w:rFonts w:cs="Arial"/>
        </w:rPr>
        <w:tab/>
      </w:r>
    </w:p>
    <w:p w:rsidR="00974265" w:rsidRPr="00352EE7" w:rsidRDefault="00974265" w:rsidP="00974265">
      <w:pPr>
        <w:pStyle w:val="Plattetekst2"/>
        <w:rPr>
          <w:rFonts w:cs="Arial"/>
          <w:b/>
        </w:rPr>
      </w:pPr>
      <w:r w:rsidRPr="00352EE7">
        <w:rPr>
          <w:rFonts w:cs="Arial"/>
          <w:b/>
        </w:rPr>
        <w:lastRenderedPageBreak/>
        <w:t>2.</w:t>
      </w:r>
      <w:r w:rsidRPr="00352EE7">
        <w:rPr>
          <w:rFonts w:cs="Arial"/>
          <w:b/>
        </w:rPr>
        <w:tab/>
        <w:t>Education</w:t>
      </w:r>
    </w:p>
    <w:p w:rsidR="00974265" w:rsidRPr="00352EE7" w:rsidRDefault="00974265" w:rsidP="000171E4">
      <w:pPr>
        <w:pStyle w:val="Plattetekst2"/>
        <w:numPr>
          <w:ilvl w:val="1"/>
          <w:numId w:val="35"/>
        </w:numPr>
        <w:tabs>
          <w:tab w:val="left" w:pos="993"/>
        </w:tabs>
        <w:spacing w:before="240" w:line="360" w:lineRule="atLeast"/>
        <w:rPr>
          <w:rFonts w:cs="Arial"/>
        </w:rPr>
      </w:pPr>
      <w:r w:rsidRPr="00352EE7">
        <w:rPr>
          <w:rFonts w:cs="Arial"/>
        </w:rPr>
        <w:t>Highest qualification</w:t>
      </w:r>
    </w:p>
    <w:p w:rsidR="00974265" w:rsidRPr="00352EE7" w:rsidRDefault="00974265" w:rsidP="00974265">
      <w:pPr>
        <w:pStyle w:val="Plattetekst2"/>
        <w:tabs>
          <w:tab w:val="left" w:pos="993"/>
          <w:tab w:val="left" w:pos="1418"/>
          <w:tab w:val="left" w:pos="3544"/>
          <w:tab w:val="left" w:pos="3969"/>
          <w:tab w:val="left" w:pos="6237"/>
          <w:tab w:val="left" w:pos="6663"/>
        </w:tabs>
        <w:spacing w:line="360" w:lineRule="atLeast"/>
        <w:rPr>
          <w:rFonts w:cs="Arial"/>
        </w:rPr>
      </w:pPr>
      <w:r w:rsidRPr="00352EE7">
        <w:rPr>
          <w:rFonts w:cs="Arial"/>
        </w:rPr>
        <w:tab/>
      </w:r>
      <w:r w:rsidRPr="00352EE7">
        <w:rPr>
          <w:rFonts w:cs="Arial"/>
        </w:rPr>
        <w:sym w:font="Wingdings" w:char="F06F"/>
      </w:r>
      <w:r w:rsidRPr="00352EE7">
        <w:rPr>
          <w:rFonts w:cs="Arial"/>
        </w:rPr>
        <w:tab/>
        <w:t xml:space="preserve">PhD degree </w:t>
      </w:r>
      <w:r w:rsidRPr="00352EE7">
        <w:rPr>
          <w:rFonts w:cs="Arial"/>
        </w:rPr>
        <w:tab/>
      </w:r>
      <w:r w:rsidRPr="00352EE7">
        <w:rPr>
          <w:rFonts w:cs="Arial"/>
        </w:rPr>
        <w:sym w:font="Wingdings" w:char="F06F"/>
      </w:r>
      <w:r w:rsidRPr="00352EE7">
        <w:rPr>
          <w:rFonts w:cs="Arial"/>
        </w:rPr>
        <w:tab/>
        <w:t>Master degree</w:t>
      </w:r>
      <w:r w:rsidRPr="00352EE7">
        <w:rPr>
          <w:rFonts w:cs="Arial"/>
        </w:rPr>
        <w:tab/>
      </w:r>
      <w:r w:rsidR="008E32BD" w:rsidRPr="00352EE7">
        <w:rPr>
          <w:rFonts w:cs="Arial"/>
        </w:rPr>
        <w:sym w:font="Wingdings" w:char="F06F"/>
      </w:r>
      <w:r w:rsidRPr="00352EE7">
        <w:rPr>
          <w:rFonts w:cs="Arial"/>
        </w:rPr>
        <w:tab/>
        <w:t>Bachelor degree</w:t>
      </w:r>
    </w:p>
    <w:p w:rsidR="00974265" w:rsidRPr="00352EE7" w:rsidRDefault="00974265" w:rsidP="0088468E">
      <w:pPr>
        <w:pStyle w:val="Plattetekst2"/>
        <w:tabs>
          <w:tab w:val="left" w:pos="993"/>
          <w:tab w:val="left" w:pos="1418"/>
          <w:tab w:val="left" w:pos="3544"/>
          <w:tab w:val="left" w:pos="3969"/>
          <w:tab w:val="right" w:leader="dot" w:pos="6237"/>
          <w:tab w:val="left" w:pos="6663"/>
        </w:tabs>
        <w:spacing w:line="360" w:lineRule="atLeast"/>
        <w:rPr>
          <w:rFonts w:cs="Arial"/>
        </w:rPr>
      </w:pPr>
      <w:r w:rsidRPr="00352EE7">
        <w:rPr>
          <w:rFonts w:cs="Arial"/>
        </w:rPr>
        <w:tab/>
      </w:r>
      <w:r w:rsidRPr="00352EE7">
        <w:rPr>
          <w:rFonts w:cs="Arial"/>
        </w:rPr>
        <w:sym w:font="Wingdings" w:char="F06F"/>
      </w:r>
      <w:r w:rsidRPr="00352EE7">
        <w:rPr>
          <w:rFonts w:cs="Arial"/>
        </w:rPr>
        <w:tab/>
        <w:t>College degree</w:t>
      </w:r>
      <w:r w:rsidRPr="00352EE7">
        <w:rPr>
          <w:rFonts w:cs="Arial"/>
        </w:rPr>
        <w:tab/>
      </w:r>
      <w:r w:rsidRPr="00352EE7">
        <w:rPr>
          <w:rFonts w:cs="Arial"/>
        </w:rPr>
        <w:sym w:font="Wingdings" w:char="F06F"/>
      </w:r>
      <w:r w:rsidRPr="00352EE7">
        <w:rPr>
          <w:rFonts w:cs="Arial"/>
        </w:rPr>
        <w:tab/>
        <w:t>Other :</w:t>
      </w:r>
      <w:r w:rsidRPr="00352EE7">
        <w:rPr>
          <w:rFonts w:cs="Arial"/>
        </w:rPr>
        <w:tab/>
      </w:r>
    </w:p>
    <w:p w:rsidR="00974265" w:rsidRPr="00352EE7" w:rsidRDefault="00974265" w:rsidP="000171E4">
      <w:pPr>
        <w:pStyle w:val="Plattetekst2"/>
        <w:numPr>
          <w:ilvl w:val="1"/>
          <w:numId w:val="35"/>
        </w:numPr>
        <w:spacing w:before="240"/>
        <w:rPr>
          <w:rFonts w:cs="Arial"/>
        </w:rPr>
      </w:pPr>
      <w:r w:rsidRPr="00352EE7">
        <w:rPr>
          <w:rFonts w:cs="Arial"/>
        </w:rPr>
        <w:t>Please list undergraduate and graduate institut</w:t>
      </w:r>
      <w:r w:rsidR="00234FE1">
        <w:rPr>
          <w:rFonts w:cs="Arial"/>
        </w:rPr>
        <w:t>ions from which you received an</w:t>
      </w:r>
      <w:r w:rsidR="00234FE1">
        <w:rPr>
          <w:rFonts w:cs="Arial"/>
        </w:rPr>
        <w:br/>
      </w:r>
      <w:r w:rsidRPr="00352EE7">
        <w:rPr>
          <w:rFonts w:cs="Arial"/>
        </w:rPr>
        <w:t>academic</w:t>
      </w:r>
      <w:r w:rsidR="00A377B0">
        <w:rPr>
          <w:rFonts w:cs="Arial"/>
        </w:rPr>
        <w:t xml:space="preserve">degree </w:t>
      </w:r>
      <w:r w:rsidRPr="00352EE7">
        <w:rPr>
          <w:rFonts w:cs="Arial"/>
        </w:rPr>
        <w:t>(most recent first).</w:t>
      </w:r>
    </w:p>
    <w:p w:rsidR="00974265" w:rsidRPr="00352EE7" w:rsidRDefault="00974265" w:rsidP="001433DF">
      <w:pPr>
        <w:pStyle w:val="Plattetekst2"/>
        <w:tabs>
          <w:tab w:val="left" w:pos="993"/>
        </w:tabs>
        <w:ind w:left="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1370"/>
        <w:gridCol w:w="1980"/>
        <w:gridCol w:w="1170"/>
        <w:gridCol w:w="1260"/>
        <w:gridCol w:w="1260"/>
      </w:tblGrid>
      <w:tr w:rsidR="00473BEC" w:rsidRPr="00352EE7" w:rsidTr="00D4251D">
        <w:trPr>
          <w:trHeight w:val="367"/>
        </w:trPr>
        <w:tc>
          <w:tcPr>
            <w:tcW w:w="1978" w:type="dxa"/>
            <w:vAlign w:val="center"/>
          </w:tcPr>
          <w:p w:rsidR="00473BEC" w:rsidRPr="00352EE7" w:rsidRDefault="00473BEC" w:rsidP="00D4251D">
            <w:pPr>
              <w:pStyle w:val="Plattetekst2"/>
              <w:jc w:val="center"/>
              <w:rPr>
                <w:rFonts w:cs="Arial"/>
              </w:rPr>
            </w:pPr>
            <w:r w:rsidRPr="00352EE7">
              <w:rPr>
                <w:rFonts w:cs="Arial"/>
              </w:rPr>
              <w:t>University or College</w:t>
            </w:r>
          </w:p>
        </w:tc>
        <w:tc>
          <w:tcPr>
            <w:tcW w:w="1370" w:type="dxa"/>
            <w:vAlign w:val="center"/>
          </w:tcPr>
          <w:p w:rsidR="00473BEC" w:rsidRPr="00352EE7" w:rsidRDefault="00473BEC" w:rsidP="00D4251D">
            <w:pPr>
              <w:pStyle w:val="Plattetekst2"/>
              <w:jc w:val="center"/>
              <w:rPr>
                <w:rFonts w:cs="Arial"/>
              </w:rPr>
            </w:pPr>
            <w:r w:rsidRPr="00352EE7">
              <w:rPr>
                <w:rFonts w:cs="Arial"/>
              </w:rPr>
              <w:t>Location</w:t>
            </w:r>
          </w:p>
        </w:tc>
        <w:tc>
          <w:tcPr>
            <w:tcW w:w="1980" w:type="dxa"/>
            <w:vAlign w:val="center"/>
          </w:tcPr>
          <w:p w:rsidR="00473BEC" w:rsidRPr="00352EE7" w:rsidRDefault="00473BEC" w:rsidP="00D4251D">
            <w:pPr>
              <w:pStyle w:val="Plattetekst2"/>
              <w:jc w:val="center"/>
              <w:rPr>
                <w:rFonts w:cs="Arial"/>
              </w:rPr>
            </w:pPr>
            <w:r w:rsidRPr="00352EE7">
              <w:rPr>
                <w:rFonts w:cs="Arial"/>
              </w:rPr>
              <w:t>Dates</w:t>
            </w:r>
          </w:p>
          <w:p w:rsidR="00473BEC" w:rsidRPr="00352EE7" w:rsidRDefault="00473BEC" w:rsidP="00D4251D">
            <w:pPr>
              <w:pStyle w:val="Plattetekst2"/>
              <w:jc w:val="center"/>
              <w:rPr>
                <w:rFonts w:cs="Arial"/>
              </w:rPr>
            </w:pPr>
            <w:r w:rsidRPr="00352EE7">
              <w:rPr>
                <w:rFonts w:cs="Arial"/>
              </w:rPr>
              <w:t>From..... to.....</w:t>
            </w:r>
          </w:p>
        </w:tc>
        <w:tc>
          <w:tcPr>
            <w:tcW w:w="1170" w:type="dxa"/>
            <w:vAlign w:val="center"/>
          </w:tcPr>
          <w:p w:rsidR="00473BEC" w:rsidRPr="00352EE7" w:rsidRDefault="00473BEC" w:rsidP="00D4251D">
            <w:pPr>
              <w:pStyle w:val="Plattetekst2"/>
              <w:jc w:val="center"/>
              <w:rPr>
                <w:rFonts w:cs="Arial"/>
              </w:rPr>
            </w:pPr>
            <w:r w:rsidRPr="00352EE7">
              <w:rPr>
                <w:rFonts w:cs="Arial"/>
              </w:rPr>
              <w:t>Field of study *</w:t>
            </w:r>
          </w:p>
        </w:tc>
        <w:tc>
          <w:tcPr>
            <w:tcW w:w="1260" w:type="dxa"/>
            <w:vAlign w:val="center"/>
          </w:tcPr>
          <w:p w:rsidR="00473BEC" w:rsidRPr="00352EE7" w:rsidRDefault="00473BEC" w:rsidP="00D4251D">
            <w:pPr>
              <w:pStyle w:val="Plattetekst2"/>
              <w:jc w:val="center"/>
              <w:rPr>
                <w:rFonts w:cs="Arial"/>
              </w:rPr>
            </w:pPr>
            <w:r w:rsidRPr="00352EE7">
              <w:rPr>
                <w:rFonts w:cs="Arial"/>
              </w:rPr>
              <w:t>Diploma or Degree earned</w:t>
            </w:r>
          </w:p>
        </w:tc>
        <w:tc>
          <w:tcPr>
            <w:tcW w:w="1260" w:type="dxa"/>
            <w:vAlign w:val="center"/>
          </w:tcPr>
          <w:p w:rsidR="00473BEC" w:rsidRPr="00352EE7" w:rsidRDefault="00473BEC" w:rsidP="00D4251D">
            <w:pPr>
              <w:pStyle w:val="Plattetekst2"/>
              <w:jc w:val="center"/>
              <w:rPr>
                <w:rFonts w:cs="Arial"/>
              </w:rPr>
            </w:pPr>
            <w:r w:rsidRPr="00352EE7">
              <w:rPr>
                <w:rFonts w:cs="Arial"/>
              </w:rPr>
              <w:t>Distinction (Yes/No)</w:t>
            </w:r>
          </w:p>
        </w:tc>
      </w:tr>
      <w:tr w:rsidR="00473BEC" w:rsidRPr="00352EE7" w:rsidTr="00473BEC">
        <w:trPr>
          <w:trHeight w:val="1713"/>
        </w:trPr>
        <w:tc>
          <w:tcPr>
            <w:tcW w:w="1978" w:type="dxa"/>
          </w:tcPr>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p w:rsidR="00473BEC" w:rsidRPr="00352EE7" w:rsidRDefault="00473BEC" w:rsidP="001433DF">
            <w:pPr>
              <w:pStyle w:val="Plattetekst2"/>
              <w:rPr>
                <w:rFonts w:cs="Arial"/>
              </w:rPr>
            </w:pPr>
          </w:p>
        </w:tc>
        <w:tc>
          <w:tcPr>
            <w:tcW w:w="1370" w:type="dxa"/>
          </w:tcPr>
          <w:p w:rsidR="00473BEC" w:rsidRPr="00352EE7" w:rsidRDefault="00473BEC" w:rsidP="001433DF">
            <w:pPr>
              <w:pStyle w:val="Plattetekst2"/>
              <w:rPr>
                <w:rFonts w:cs="Arial"/>
              </w:rPr>
            </w:pPr>
          </w:p>
        </w:tc>
        <w:tc>
          <w:tcPr>
            <w:tcW w:w="1980" w:type="dxa"/>
          </w:tcPr>
          <w:p w:rsidR="00473BEC" w:rsidRPr="00352EE7" w:rsidRDefault="00473BEC" w:rsidP="001433DF">
            <w:pPr>
              <w:pStyle w:val="Plattetekst2"/>
              <w:rPr>
                <w:rFonts w:cs="Arial"/>
              </w:rPr>
            </w:pPr>
          </w:p>
        </w:tc>
        <w:tc>
          <w:tcPr>
            <w:tcW w:w="1170" w:type="dxa"/>
          </w:tcPr>
          <w:p w:rsidR="00473BEC" w:rsidRPr="00352EE7" w:rsidRDefault="00473BEC" w:rsidP="001433DF">
            <w:pPr>
              <w:pStyle w:val="Plattetekst2"/>
              <w:rPr>
                <w:rFonts w:cs="Arial"/>
              </w:rPr>
            </w:pPr>
          </w:p>
        </w:tc>
        <w:tc>
          <w:tcPr>
            <w:tcW w:w="1260" w:type="dxa"/>
          </w:tcPr>
          <w:p w:rsidR="00473BEC" w:rsidRPr="00352EE7" w:rsidRDefault="00473BEC" w:rsidP="001433DF">
            <w:pPr>
              <w:pStyle w:val="Plattetekst2"/>
              <w:rPr>
                <w:rFonts w:cs="Arial"/>
              </w:rPr>
            </w:pPr>
          </w:p>
        </w:tc>
        <w:tc>
          <w:tcPr>
            <w:tcW w:w="1260" w:type="dxa"/>
          </w:tcPr>
          <w:p w:rsidR="00473BEC" w:rsidRPr="00352EE7" w:rsidRDefault="00473BEC" w:rsidP="001433DF">
            <w:pPr>
              <w:pStyle w:val="Plattetekst2"/>
              <w:rPr>
                <w:rFonts w:cs="Arial"/>
              </w:rPr>
            </w:pPr>
          </w:p>
        </w:tc>
      </w:tr>
    </w:tbl>
    <w:p w:rsidR="00EA51FE" w:rsidRPr="00352EE7" w:rsidRDefault="00EA51FE" w:rsidP="001433DF">
      <w:pPr>
        <w:pStyle w:val="Plattetekst2"/>
        <w:rPr>
          <w:rFonts w:cs="Arial"/>
        </w:rPr>
      </w:pPr>
    </w:p>
    <w:p w:rsidR="00EA51FE" w:rsidRPr="00352EE7" w:rsidRDefault="00A377B0" w:rsidP="0088468E">
      <w:pPr>
        <w:pStyle w:val="Plattetekst2"/>
        <w:spacing w:before="240" w:after="240"/>
        <w:ind w:left="720"/>
        <w:rPr>
          <w:rFonts w:cs="Arial"/>
          <w:b/>
        </w:rPr>
      </w:pPr>
      <w:r w:rsidRPr="00352EE7">
        <w:rPr>
          <w:rFonts w:cs="Arial"/>
        </w:rPr>
        <w:t>*</w:t>
      </w:r>
      <w:r w:rsidR="00EA51FE" w:rsidRPr="00352EE7">
        <w:rPr>
          <w:rFonts w:cs="Arial"/>
          <w:b/>
        </w:rPr>
        <w:t xml:space="preserve">Field of Study :    </w:t>
      </w:r>
    </w:p>
    <w:tbl>
      <w:tblPr>
        <w:tblpPr w:leftFromText="180" w:rightFromText="180" w:vertAnchor="text" w:horzAnchor="margin" w:tblpY="116"/>
        <w:tblW w:w="8478" w:type="dxa"/>
        <w:tblLayout w:type="fixed"/>
        <w:tblLook w:val="04A0" w:firstRow="1" w:lastRow="0" w:firstColumn="1" w:lastColumn="0" w:noHBand="0" w:noVBand="1"/>
      </w:tblPr>
      <w:tblGrid>
        <w:gridCol w:w="2718"/>
        <w:gridCol w:w="1440"/>
        <w:gridCol w:w="2970"/>
        <w:gridCol w:w="1350"/>
      </w:tblGrid>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Architecture</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1</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Law</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9</w:t>
            </w:r>
          </w:p>
        </w:tc>
      </w:tr>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Arts</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2</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Natural Science(Chemistry, Biology)</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10</w:t>
            </w:r>
          </w:p>
        </w:tc>
      </w:tr>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Business Administration</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3</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Planning</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11</w:t>
            </w:r>
          </w:p>
        </w:tc>
      </w:tr>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Civil Engineering</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4</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Public Administration</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12</w:t>
            </w:r>
          </w:p>
        </w:tc>
      </w:tr>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Economics</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5</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Sciences</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13</w:t>
            </w:r>
          </w:p>
        </w:tc>
      </w:tr>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Engineering</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6</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Social Sciences</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14</w:t>
            </w:r>
          </w:p>
        </w:tc>
      </w:tr>
      <w:tr w:rsidR="001D23DE" w:rsidRPr="00352EE7" w:rsidTr="001A725D">
        <w:trPr>
          <w:trHeight w:val="54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Environmental or sanitary engineering</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7</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Other (please specify)</w:t>
            </w: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r w:rsidRPr="00352EE7">
              <w:rPr>
                <w:rFonts w:cs="Arial"/>
                <w:b w:val="0"/>
                <w:color w:val="000000"/>
                <w:lang w:val="en-US"/>
              </w:rPr>
              <w:t>15</w:t>
            </w:r>
          </w:p>
        </w:tc>
      </w:tr>
      <w:tr w:rsidR="001D23DE" w:rsidRPr="00352EE7" w:rsidTr="001A725D">
        <w:trPr>
          <w:trHeight w:val="300"/>
        </w:trPr>
        <w:tc>
          <w:tcPr>
            <w:tcW w:w="2718"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rPr>
              <w:t>Geography</w:t>
            </w:r>
          </w:p>
        </w:tc>
        <w:tc>
          <w:tcPr>
            <w:tcW w:w="1440" w:type="dxa"/>
            <w:tcBorders>
              <w:top w:val="nil"/>
              <w:left w:val="nil"/>
              <w:bottom w:val="nil"/>
              <w:right w:val="nil"/>
            </w:tcBorders>
            <w:shd w:val="clear" w:color="auto" w:fill="auto"/>
            <w:vAlign w:val="center"/>
            <w:hideMark/>
          </w:tcPr>
          <w:p w:rsidR="001D23DE" w:rsidRPr="00352EE7" w:rsidRDefault="001D23DE" w:rsidP="00A377B0">
            <w:pPr>
              <w:ind w:left="990" w:right="-288"/>
              <w:rPr>
                <w:rFonts w:cs="Arial"/>
                <w:b w:val="0"/>
                <w:color w:val="000000"/>
                <w:lang w:val="en-US"/>
              </w:rPr>
            </w:pPr>
            <w:r w:rsidRPr="00352EE7">
              <w:rPr>
                <w:rFonts w:cs="Arial"/>
                <w:b w:val="0"/>
                <w:color w:val="000000"/>
                <w:lang w:val="en-US"/>
              </w:rPr>
              <w:t>8</w:t>
            </w:r>
          </w:p>
        </w:tc>
        <w:tc>
          <w:tcPr>
            <w:tcW w:w="297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p>
        </w:tc>
        <w:tc>
          <w:tcPr>
            <w:tcW w:w="1350" w:type="dxa"/>
            <w:tcBorders>
              <w:top w:val="nil"/>
              <w:left w:val="nil"/>
              <w:bottom w:val="nil"/>
              <w:right w:val="nil"/>
            </w:tcBorders>
            <w:shd w:val="clear" w:color="auto" w:fill="auto"/>
            <w:vAlign w:val="center"/>
            <w:hideMark/>
          </w:tcPr>
          <w:p w:rsidR="001D23DE" w:rsidRPr="00352EE7" w:rsidRDefault="001D23DE" w:rsidP="00A377B0">
            <w:pPr>
              <w:ind w:left="522" w:right="-288"/>
              <w:rPr>
                <w:rFonts w:cs="Arial"/>
                <w:b w:val="0"/>
                <w:color w:val="000000"/>
                <w:lang w:val="en-US"/>
              </w:rPr>
            </w:pPr>
          </w:p>
        </w:tc>
      </w:tr>
    </w:tbl>
    <w:p w:rsidR="00AD63A1" w:rsidRPr="000171E4" w:rsidRDefault="000171E4" w:rsidP="000171E4">
      <w:pPr>
        <w:pStyle w:val="Plattetekst2"/>
        <w:spacing w:before="240" w:line="360" w:lineRule="atLeast"/>
        <w:ind w:left="360"/>
        <w:rPr>
          <w:rFonts w:cs="Arial"/>
          <w:bCs/>
        </w:rPr>
      </w:pPr>
      <w:r>
        <w:rPr>
          <w:rFonts w:cs="Arial"/>
          <w:bCs/>
        </w:rPr>
        <w:t xml:space="preserve">2.3 </w:t>
      </w:r>
      <w:r w:rsidR="00AD63A1" w:rsidRPr="00AD63A1">
        <w:rPr>
          <w:rFonts w:cs="Arial"/>
          <w:bCs/>
        </w:rPr>
        <w:t>Did you attend any courses at IHS? If yes, please list the course name(s) and the years of attendance</w:t>
      </w:r>
      <w:r w:rsidR="00AD63A1">
        <w:rPr>
          <w:rFonts w:cs="Arial"/>
          <w:bCs/>
        </w:rPr>
        <w:t>.</w:t>
      </w:r>
    </w:p>
    <w:p w:rsidR="00AD63A1" w:rsidRDefault="00AD63A1" w:rsidP="004E6983">
      <w:pPr>
        <w:pStyle w:val="Plattetekst2"/>
        <w:tabs>
          <w:tab w:val="left" w:pos="1080"/>
          <w:tab w:val="right" w:leader="dot" w:pos="8640"/>
        </w:tabs>
        <w:spacing w:before="120" w:line="360" w:lineRule="atLeast"/>
        <w:ind w:left="1080"/>
        <w:rPr>
          <w:rFonts w:cs="Arial"/>
        </w:rPr>
      </w:pPr>
      <w:r>
        <w:rPr>
          <w:rFonts w:cs="Arial"/>
        </w:rPr>
        <w:t xml:space="preserve">Course name: </w:t>
      </w:r>
      <w:r>
        <w:rPr>
          <w:rFonts w:cs="Arial"/>
        </w:rPr>
        <w:tab/>
      </w:r>
    </w:p>
    <w:p w:rsidR="00AD63A1" w:rsidRPr="00AD63A1" w:rsidRDefault="00AD63A1" w:rsidP="00AD63A1">
      <w:pPr>
        <w:pStyle w:val="Plattetekst2"/>
        <w:tabs>
          <w:tab w:val="left" w:pos="1080"/>
          <w:tab w:val="right" w:leader="dot" w:pos="8640"/>
        </w:tabs>
        <w:spacing w:line="360" w:lineRule="atLeast"/>
        <w:ind w:left="1080"/>
        <w:rPr>
          <w:rFonts w:cs="Arial"/>
        </w:rPr>
      </w:pPr>
      <w:r>
        <w:rPr>
          <w:rFonts w:cs="Arial"/>
        </w:rPr>
        <w:t xml:space="preserve">Years of attendance: </w:t>
      </w:r>
      <w:r>
        <w:rPr>
          <w:rFonts w:cs="Arial"/>
        </w:rPr>
        <w:tab/>
      </w:r>
    </w:p>
    <w:p w:rsidR="00974265" w:rsidRPr="00352EE7" w:rsidRDefault="00974265" w:rsidP="000171E4">
      <w:pPr>
        <w:pStyle w:val="Plattetekst2"/>
        <w:numPr>
          <w:ilvl w:val="1"/>
          <w:numId w:val="36"/>
        </w:numPr>
        <w:spacing w:before="240" w:line="360" w:lineRule="atLeast"/>
        <w:rPr>
          <w:rFonts w:cs="Arial"/>
        </w:rPr>
      </w:pPr>
      <w:r w:rsidRPr="00352EE7">
        <w:rPr>
          <w:rFonts w:cs="Arial"/>
        </w:rPr>
        <w:lastRenderedPageBreak/>
        <w:t>Postgraduate work: describe any additional qualifications you have for advanced study or research. List the titles and dates of published work, if any.</w:t>
      </w:r>
    </w:p>
    <w:p w:rsidR="00974265" w:rsidRPr="00352EE7" w:rsidRDefault="00974265" w:rsidP="00AD63A1">
      <w:pPr>
        <w:pStyle w:val="Plattetekst2"/>
        <w:tabs>
          <w:tab w:val="left" w:pos="1080"/>
          <w:tab w:val="right" w:leader="dot" w:pos="8647"/>
        </w:tabs>
        <w:spacing w:line="360" w:lineRule="atLeast"/>
        <w:ind w:left="709"/>
        <w:rPr>
          <w:rFonts w:cs="Arial"/>
        </w:rPr>
      </w:pPr>
      <w:r w:rsidRPr="00352EE7">
        <w:rPr>
          <w:rFonts w:cs="Arial"/>
        </w:rPr>
        <w:tab/>
      </w:r>
      <w:r w:rsidRPr="00352EE7">
        <w:rPr>
          <w:rFonts w:cs="Arial"/>
        </w:rPr>
        <w:tab/>
      </w:r>
    </w:p>
    <w:p w:rsidR="00974265" w:rsidRPr="00352EE7" w:rsidRDefault="00974265" w:rsidP="00AD63A1">
      <w:pPr>
        <w:pStyle w:val="Plattetekst2"/>
        <w:tabs>
          <w:tab w:val="left" w:pos="1080"/>
          <w:tab w:val="right" w:leader="dot" w:pos="8647"/>
        </w:tabs>
        <w:spacing w:line="360" w:lineRule="atLeast"/>
        <w:ind w:left="709"/>
        <w:rPr>
          <w:rFonts w:cs="Arial"/>
        </w:rPr>
      </w:pPr>
      <w:r w:rsidRPr="00352EE7">
        <w:rPr>
          <w:rFonts w:cs="Arial"/>
        </w:rPr>
        <w:tab/>
      </w:r>
      <w:r w:rsidRPr="00352EE7">
        <w:rPr>
          <w:rFonts w:cs="Arial"/>
        </w:rPr>
        <w:tab/>
      </w:r>
    </w:p>
    <w:p w:rsidR="0062683E" w:rsidRPr="00352EE7" w:rsidRDefault="00974265" w:rsidP="004E6983">
      <w:pPr>
        <w:pStyle w:val="Plattetekst2"/>
        <w:tabs>
          <w:tab w:val="left" w:pos="1080"/>
          <w:tab w:val="right" w:leader="dot" w:pos="8647"/>
        </w:tabs>
        <w:ind w:left="630"/>
        <w:rPr>
          <w:rFonts w:cs="Arial"/>
        </w:rPr>
      </w:pPr>
      <w:r w:rsidRPr="00352EE7">
        <w:rPr>
          <w:rFonts w:cs="Arial"/>
        </w:rPr>
        <w:tab/>
        <w:t>(please enclose a typed list in case you have many publications written)</w:t>
      </w:r>
    </w:p>
    <w:p w:rsidR="0062683E" w:rsidRPr="008A23A5" w:rsidRDefault="0062683E" w:rsidP="000171E4">
      <w:pPr>
        <w:pStyle w:val="Lijstalinea"/>
        <w:numPr>
          <w:ilvl w:val="1"/>
          <w:numId w:val="36"/>
        </w:numPr>
        <w:spacing w:before="240"/>
        <w:rPr>
          <w:rFonts w:cs="Arial"/>
          <w:b w:val="0"/>
          <w:color w:val="000000"/>
        </w:rPr>
      </w:pPr>
      <w:r w:rsidRPr="00352EE7">
        <w:rPr>
          <w:rFonts w:cs="Arial"/>
          <w:b w:val="0"/>
          <w:bCs/>
          <w:color w:val="000000"/>
        </w:rPr>
        <w:t>Did you receive any fellowships in the past? If so, please select one or more options from the list. </w:t>
      </w:r>
      <w:r w:rsidR="008A23A5">
        <w:rPr>
          <w:rFonts w:cs="Arial"/>
          <w:b w:val="0"/>
          <w:bCs/>
          <w:color w:val="000000"/>
        </w:rPr>
        <w:t>(e.g. NFP, World Bank, STUNED, Colfuturo, etc)</w:t>
      </w:r>
    </w:p>
    <w:p w:rsidR="008A23A5" w:rsidRPr="008A23A5" w:rsidRDefault="008A23A5" w:rsidP="008A23A5">
      <w:pPr>
        <w:spacing w:before="240"/>
        <w:ind w:left="360" w:firstLine="346"/>
        <w:rPr>
          <w:rFonts w:cs="Arial"/>
          <w:b w:val="0"/>
          <w:color w:val="000000"/>
        </w:rPr>
      </w:pPr>
      <w:r>
        <w:rPr>
          <w:rFonts w:cs="Arial"/>
          <w:b w:val="0"/>
          <w:color w:val="000000"/>
        </w:rPr>
        <w:t>……………………………………………………………………………………………………...</w:t>
      </w:r>
    </w:p>
    <w:p w:rsidR="0056068B" w:rsidRPr="00352EE7" w:rsidRDefault="0056068B" w:rsidP="008A23A5">
      <w:pPr>
        <w:rPr>
          <w:rFonts w:cs="Arial"/>
          <w:b w:val="0"/>
          <w:color w:val="000000"/>
        </w:rPr>
      </w:pPr>
    </w:p>
    <w:p w:rsidR="00AC711C" w:rsidRPr="000171E4" w:rsidRDefault="000171E4" w:rsidP="000171E4">
      <w:pPr>
        <w:pStyle w:val="Lijstalinea"/>
        <w:spacing w:before="240"/>
        <w:ind w:left="360"/>
        <w:rPr>
          <w:rFonts w:cs="Arial"/>
          <w:b w:val="0"/>
          <w:bCs/>
          <w:color w:val="000000"/>
        </w:rPr>
      </w:pPr>
      <w:r>
        <w:rPr>
          <w:rFonts w:cs="Arial"/>
          <w:b w:val="0"/>
          <w:bCs/>
          <w:color w:val="000000"/>
        </w:rPr>
        <w:t xml:space="preserve">2.6 </w:t>
      </w:r>
      <w:r w:rsidR="0062683E" w:rsidRPr="000171E4">
        <w:rPr>
          <w:rFonts w:cs="Arial"/>
          <w:b w:val="0"/>
          <w:bCs/>
          <w:color w:val="000000"/>
        </w:rPr>
        <w:t>Please answer in full these questions about your English language proficiency.</w:t>
      </w:r>
    </w:p>
    <w:p w:rsidR="00A522DB" w:rsidRDefault="00A522DB" w:rsidP="00A522DB">
      <w:pPr>
        <w:tabs>
          <w:tab w:val="left" w:pos="4680"/>
          <w:tab w:val="left" w:pos="6390"/>
        </w:tabs>
        <w:spacing w:before="240"/>
        <w:ind w:left="1166"/>
        <w:rPr>
          <w:rFonts w:cs="Arial"/>
          <w:b w:val="0"/>
        </w:rPr>
      </w:pPr>
      <w:r w:rsidRPr="00352EE7">
        <w:rPr>
          <w:rFonts w:cs="Arial"/>
          <w:b w:val="0"/>
        </w:rPr>
        <w:t xml:space="preserve">English is my mother </w:t>
      </w:r>
      <w:r>
        <w:rPr>
          <w:rFonts w:cs="Arial"/>
          <w:b w:val="0"/>
        </w:rPr>
        <w:t>language:</w:t>
      </w:r>
      <w:r>
        <w:rPr>
          <w:rFonts w:cs="Arial"/>
          <w:b w:val="0"/>
        </w:rPr>
        <w:tab/>
      </w:r>
      <w:r w:rsidRPr="00A332BF">
        <w:rPr>
          <w:rFonts w:cs="Arial"/>
          <w:b w:val="0"/>
        </w:rPr>
        <w:sym w:font="Wingdings" w:char="F06F"/>
      </w:r>
      <w:r w:rsidRPr="00352EE7">
        <w:rPr>
          <w:rFonts w:cs="Arial"/>
          <w:b w:val="0"/>
        </w:rPr>
        <w:t>YES</w:t>
      </w:r>
      <w:r>
        <w:rPr>
          <w:rFonts w:cs="Arial"/>
          <w:b w:val="0"/>
        </w:rPr>
        <w:tab/>
      </w:r>
      <w:r w:rsidRPr="00A332BF">
        <w:rPr>
          <w:rFonts w:cs="Arial"/>
          <w:b w:val="0"/>
        </w:rPr>
        <w:sym w:font="Wingdings" w:char="F06F"/>
      </w:r>
      <w:r w:rsidRPr="00352EE7">
        <w:rPr>
          <w:rFonts w:cs="Arial"/>
          <w:b w:val="0"/>
        </w:rPr>
        <w:t>NO</w:t>
      </w:r>
    </w:p>
    <w:p w:rsidR="00A522DB" w:rsidRDefault="00A522DB" w:rsidP="00A522DB">
      <w:pPr>
        <w:tabs>
          <w:tab w:val="left" w:pos="4680"/>
          <w:tab w:val="left" w:pos="6390"/>
        </w:tabs>
        <w:spacing w:before="240"/>
        <w:ind w:left="1166"/>
        <w:rPr>
          <w:rFonts w:cs="Arial"/>
          <w:b w:val="0"/>
        </w:rPr>
      </w:pPr>
      <w:r w:rsidRPr="00352EE7">
        <w:rPr>
          <w:rFonts w:cs="Arial"/>
          <w:b w:val="0"/>
        </w:rPr>
        <w:t>English was the language</w:t>
      </w:r>
      <w:r>
        <w:rPr>
          <w:rFonts w:cs="Arial"/>
          <w:b w:val="0"/>
        </w:rPr>
        <w:t xml:space="preserve"> of</w:t>
      </w:r>
      <w:r>
        <w:rPr>
          <w:rFonts w:cs="Arial"/>
          <w:b w:val="0"/>
        </w:rPr>
        <w:tab/>
      </w:r>
      <w:r w:rsidRPr="00A332BF">
        <w:rPr>
          <w:rFonts w:cs="Arial"/>
          <w:b w:val="0"/>
        </w:rPr>
        <w:sym w:font="Wingdings" w:char="F06F"/>
      </w:r>
      <w:r w:rsidRPr="00352EE7">
        <w:rPr>
          <w:rFonts w:cs="Arial"/>
          <w:b w:val="0"/>
        </w:rPr>
        <w:t>YES</w:t>
      </w:r>
      <w:r>
        <w:rPr>
          <w:rFonts w:cs="Arial"/>
          <w:b w:val="0"/>
        </w:rPr>
        <w:tab/>
      </w:r>
      <w:r w:rsidRPr="00A332BF">
        <w:rPr>
          <w:rFonts w:cs="Arial"/>
          <w:b w:val="0"/>
        </w:rPr>
        <w:sym w:font="Wingdings" w:char="F06F"/>
      </w:r>
      <w:r w:rsidRPr="00352EE7">
        <w:rPr>
          <w:rFonts w:cs="Arial"/>
          <w:b w:val="0"/>
        </w:rPr>
        <w:t>NO</w:t>
      </w:r>
      <w:r>
        <w:rPr>
          <w:rFonts w:cs="Arial"/>
          <w:b w:val="0"/>
        </w:rPr>
        <w:br/>
        <w:t>instruction in my education:</w:t>
      </w:r>
      <w:r>
        <w:rPr>
          <w:rFonts w:cs="Arial"/>
          <w:b w:val="0"/>
        </w:rPr>
        <w:tab/>
      </w:r>
    </w:p>
    <w:p w:rsidR="00A522DB" w:rsidRDefault="00A522DB" w:rsidP="00A522DB">
      <w:pPr>
        <w:tabs>
          <w:tab w:val="left" w:pos="4680"/>
          <w:tab w:val="left" w:pos="6390"/>
        </w:tabs>
        <w:spacing w:before="240"/>
        <w:ind w:left="1166"/>
        <w:rPr>
          <w:rFonts w:cs="Arial"/>
          <w:b w:val="0"/>
          <w:color w:val="000000"/>
        </w:rPr>
      </w:pPr>
      <w:r w:rsidRPr="00352EE7">
        <w:rPr>
          <w:rFonts w:cs="Arial"/>
          <w:b w:val="0"/>
        </w:rPr>
        <w:t>If yes, at what level:</w:t>
      </w:r>
      <w:r>
        <w:rPr>
          <w:rFonts w:cs="Arial"/>
          <w:b w:val="0"/>
        </w:rPr>
        <w:tab/>
      </w:r>
      <w:r w:rsidRPr="00A332BF">
        <w:rPr>
          <w:rFonts w:cs="Arial"/>
          <w:b w:val="0"/>
        </w:rPr>
        <w:sym w:font="Wingdings" w:char="F06F"/>
      </w:r>
      <w:r w:rsidRPr="00352EE7">
        <w:rPr>
          <w:rFonts w:cs="Arial"/>
          <w:b w:val="0"/>
        </w:rPr>
        <w:t>Primary</w:t>
      </w:r>
      <w:r>
        <w:rPr>
          <w:rFonts w:cs="Arial"/>
          <w:b w:val="0"/>
        </w:rPr>
        <w:tab/>
      </w:r>
      <w:r w:rsidRPr="00A332BF">
        <w:rPr>
          <w:rFonts w:cs="Arial"/>
          <w:b w:val="0"/>
        </w:rPr>
        <w:sym w:font="Wingdings" w:char="F06F"/>
      </w:r>
      <w:r w:rsidRPr="00352EE7">
        <w:rPr>
          <w:rFonts w:cs="Arial"/>
          <w:b w:val="0"/>
        </w:rPr>
        <w:t>College or university</w:t>
      </w:r>
    </w:p>
    <w:p w:rsidR="00A522DB" w:rsidRDefault="00A522DB" w:rsidP="00A522DB">
      <w:pPr>
        <w:tabs>
          <w:tab w:val="left" w:pos="4680"/>
          <w:tab w:val="left" w:pos="6390"/>
        </w:tabs>
        <w:ind w:left="1170"/>
        <w:rPr>
          <w:rFonts w:cs="Arial"/>
          <w:b w:val="0"/>
        </w:rPr>
      </w:pPr>
      <w:r>
        <w:rPr>
          <w:rFonts w:cs="Arial"/>
          <w:b w:val="0"/>
          <w:color w:val="000000"/>
        </w:rPr>
        <w:tab/>
      </w:r>
      <w:r w:rsidRPr="00A332BF">
        <w:rPr>
          <w:rFonts w:cs="Arial"/>
          <w:b w:val="0"/>
        </w:rPr>
        <w:sym w:font="Wingdings" w:char="F06F"/>
      </w:r>
      <w:r w:rsidRPr="00352EE7">
        <w:rPr>
          <w:rFonts w:cs="Arial"/>
          <w:b w:val="0"/>
        </w:rPr>
        <w:t>Secondary</w:t>
      </w:r>
      <w:r>
        <w:rPr>
          <w:rFonts w:cs="Arial"/>
          <w:b w:val="0"/>
          <w:color w:val="000000"/>
        </w:rPr>
        <w:tab/>
      </w:r>
      <w:r w:rsidRPr="00A332BF">
        <w:rPr>
          <w:rFonts w:cs="Arial"/>
          <w:b w:val="0"/>
        </w:rPr>
        <w:sym w:font="Wingdings" w:char="F06F"/>
      </w:r>
      <w:r w:rsidRPr="00352EE7">
        <w:rPr>
          <w:rFonts w:cs="Arial"/>
          <w:b w:val="0"/>
        </w:rPr>
        <w:t>Not applicable</w:t>
      </w:r>
    </w:p>
    <w:p w:rsidR="00A522DB" w:rsidRDefault="00A522DB" w:rsidP="00A522DB">
      <w:pPr>
        <w:tabs>
          <w:tab w:val="left" w:pos="4680"/>
          <w:tab w:val="left" w:pos="6390"/>
        </w:tabs>
        <w:spacing w:before="240"/>
        <w:ind w:left="1166"/>
        <w:rPr>
          <w:rFonts w:cs="Arial"/>
          <w:b w:val="0"/>
        </w:rPr>
      </w:pPr>
      <w:r w:rsidRPr="00352EE7">
        <w:rPr>
          <w:rFonts w:cs="Arial"/>
          <w:b w:val="0"/>
        </w:rPr>
        <w:t>Special English language test taken:</w:t>
      </w:r>
    </w:p>
    <w:p w:rsidR="00A522DB" w:rsidRDefault="00A522DB" w:rsidP="00A522DB">
      <w:pPr>
        <w:tabs>
          <w:tab w:val="left" w:pos="4680"/>
          <w:tab w:val="left" w:pos="6390"/>
        </w:tabs>
        <w:ind w:left="1170"/>
        <w:rPr>
          <w:rFonts w:cs="Arial"/>
          <w:b w:val="0"/>
        </w:rPr>
      </w:pPr>
      <w:r>
        <w:rPr>
          <w:rFonts w:cs="Arial"/>
          <w:b w:val="0"/>
        </w:rPr>
        <w:tab/>
        <w:t>TOEFL</w:t>
      </w:r>
    </w:p>
    <w:p w:rsidR="00A522DB" w:rsidRDefault="00A522DB" w:rsidP="00A522DB">
      <w:pPr>
        <w:tabs>
          <w:tab w:val="left" w:pos="4680"/>
          <w:tab w:val="left" w:pos="6390"/>
        </w:tabs>
        <w:spacing w:before="120"/>
        <w:ind w:left="1166"/>
        <w:rPr>
          <w:rFonts w:cs="Arial"/>
          <w:b w:val="0"/>
        </w:rPr>
      </w:pPr>
      <w:r>
        <w:rPr>
          <w:rFonts w:cs="Arial"/>
          <w:b w:val="0"/>
        </w:rPr>
        <w:tab/>
      </w:r>
      <w:r w:rsidRPr="00A332BF">
        <w:rPr>
          <w:rFonts w:cs="Arial"/>
          <w:b w:val="0"/>
        </w:rPr>
        <w:sym w:font="Wingdings" w:char="F06F"/>
      </w:r>
      <w:r w:rsidRPr="00352EE7">
        <w:rPr>
          <w:rFonts w:cs="Arial"/>
          <w:b w:val="0"/>
        </w:rPr>
        <w:t>YES</w:t>
      </w:r>
      <w:r>
        <w:rPr>
          <w:rFonts w:cs="Arial"/>
          <w:b w:val="0"/>
        </w:rPr>
        <w:tab/>
      </w:r>
      <w:r w:rsidRPr="00A332BF">
        <w:rPr>
          <w:rFonts w:cs="Arial"/>
          <w:b w:val="0"/>
        </w:rPr>
        <w:sym w:font="Wingdings" w:char="F06F"/>
      </w:r>
      <w:r w:rsidRPr="00352EE7">
        <w:rPr>
          <w:rFonts w:cs="Arial"/>
          <w:b w:val="0"/>
        </w:rPr>
        <w:t>NO</w:t>
      </w:r>
    </w:p>
    <w:p w:rsidR="00A522DB" w:rsidRDefault="00A522DB" w:rsidP="00A522DB">
      <w:pPr>
        <w:tabs>
          <w:tab w:val="left" w:pos="4680"/>
          <w:tab w:val="left" w:pos="6390"/>
        </w:tabs>
        <w:spacing w:before="120"/>
        <w:ind w:left="1166"/>
        <w:rPr>
          <w:rFonts w:cs="Arial"/>
          <w:b w:val="0"/>
        </w:rPr>
      </w:pPr>
      <w:r>
        <w:rPr>
          <w:rFonts w:cs="Arial"/>
          <w:b w:val="0"/>
        </w:rPr>
        <w:tab/>
      </w:r>
      <w:r w:rsidRPr="00352EE7">
        <w:rPr>
          <w:rFonts w:cs="Arial"/>
          <w:b w:val="0"/>
        </w:rPr>
        <w:t>Score:</w:t>
      </w:r>
      <w:r>
        <w:rPr>
          <w:rFonts w:cs="Arial"/>
          <w:b w:val="0"/>
        </w:rPr>
        <w:t xml:space="preserve"> …………</w:t>
      </w:r>
    </w:p>
    <w:p w:rsidR="00A522DB" w:rsidRDefault="00A522DB" w:rsidP="00A522DB">
      <w:pPr>
        <w:tabs>
          <w:tab w:val="left" w:pos="4680"/>
          <w:tab w:val="left" w:pos="6390"/>
        </w:tabs>
        <w:spacing w:before="240"/>
        <w:ind w:left="1166"/>
        <w:rPr>
          <w:rFonts w:cs="Arial"/>
          <w:b w:val="0"/>
        </w:rPr>
      </w:pPr>
      <w:r>
        <w:rPr>
          <w:rFonts w:cs="Arial"/>
          <w:b w:val="0"/>
        </w:rPr>
        <w:tab/>
        <w:t>IELTS</w:t>
      </w:r>
    </w:p>
    <w:p w:rsidR="00A522DB" w:rsidRDefault="00A522DB" w:rsidP="00A522DB">
      <w:pPr>
        <w:tabs>
          <w:tab w:val="left" w:pos="4680"/>
          <w:tab w:val="left" w:pos="6390"/>
        </w:tabs>
        <w:spacing w:before="120"/>
        <w:ind w:left="1166"/>
        <w:rPr>
          <w:rFonts w:cs="Arial"/>
          <w:b w:val="0"/>
        </w:rPr>
      </w:pPr>
      <w:r>
        <w:rPr>
          <w:rFonts w:cs="Arial"/>
          <w:b w:val="0"/>
        </w:rPr>
        <w:tab/>
      </w:r>
      <w:r w:rsidRPr="00A332BF">
        <w:rPr>
          <w:rFonts w:cs="Arial"/>
          <w:b w:val="0"/>
        </w:rPr>
        <w:sym w:font="Wingdings" w:char="F06F"/>
      </w:r>
      <w:r w:rsidRPr="00352EE7">
        <w:rPr>
          <w:rFonts w:cs="Arial"/>
          <w:b w:val="0"/>
        </w:rPr>
        <w:t>YES</w:t>
      </w:r>
      <w:r>
        <w:rPr>
          <w:rFonts w:cs="Arial"/>
          <w:b w:val="0"/>
        </w:rPr>
        <w:tab/>
      </w:r>
      <w:r w:rsidRPr="00A332BF">
        <w:rPr>
          <w:rFonts w:cs="Arial"/>
          <w:b w:val="0"/>
        </w:rPr>
        <w:sym w:font="Wingdings" w:char="F06F"/>
      </w:r>
      <w:r w:rsidRPr="00352EE7">
        <w:rPr>
          <w:rFonts w:cs="Arial"/>
          <w:b w:val="0"/>
        </w:rPr>
        <w:t>NO</w:t>
      </w:r>
    </w:p>
    <w:p w:rsidR="00A522DB" w:rsidRDefault="00A522DB" w:rsidP="00A522DB">
      <w:pPr>
        <w:tabs>
          <w:tab w:val="left" w:pos="4680"/>
          <w:tab w:val="left" w:pos="6390"/>
        </w:tabs>
        <w:spacing w:before="120"/>
        <w:ind w:left="1166"/>
        <w:rPr>
          <w:rFonts w:cs="Arial"/>
          <w:b w:val="0"/>
        </w:rPr>
      </w:pPr>
      <w:r>
        <w:rPr>
          <w:rFonts w:cs="Arial"/>
          <w:b w:val="0"/>
        </w:rPr>
        <w:tab/>
      </w:r>
      <w:r w:rsidRPr="00352EE7">
        <w:rPr>
          <w:rFonts w:cs="Arial"/>
          <w:b w:val="0"/>
        </w:rPr>
        <w:t>Score:</w:t>
      </w:r>
      <w:r>
        <w:rPr>
          <w:rFonts w:cs="Arial"/>
          <w:b w:val="0"/>
        </w:rPr>
        <w:t xml:space="preserve"> …………</w:t>
      </w:r>
    </w:p>
    <w:p w:rsidR="00A522DB" w:rsidRDefault="00A522DB" w:rsidP="00A522DB">
      <w:pPr>
        <w:tabs>
          <w:tab w:val="left" w:pos="4680"/>
          <w:tab w:val="left" w:pos="6390"/>
        </w:tabs>
        <w:spacing w:before="240"/>
        <w:ind w:left="1166"/>
        <w:rPr>
          <w:rFonts w:cs="Arial"/>
          <w:b w:val="0"/>
          <w:color w:val="000000"/>
        </w:rPr>
      </w:pPr>
      <w:r w:rsidRPr="00352EE7">
        <w:rPr>
          <w:rFonts w:cs="Arial"/>
          <w:b w:val="0"/>
          <w:color w:val="000000"/>
        </w:rPr>
        <w:t>I will take TOEFL on  ................ (Date)</w:t>
      </w:r>
    </w:p>
    <w:p w:rsidR="00A522DB" w:rsidRPr="00352EE7" w:rsidRDefault="00A522DB" w:rsidP="00A522DB">
      <w:pPr>
        <w:tabs>
          <w:tab w:val="left" w:pos="4680"/>
          <w:tab w:val="left" w:pos="6390"/>
        </w:tabs>
        <w:spacing w:before="120"/>
        <w:ind w:left="1166"/>
        <w:rPr>
          <w:rFonts w:cs="Arial"/>
          <w:b w:val="0"/>
          <w:color w:val="000000"/>
        </w:rPr>
      </w:pPr>
      <w:r w:rsidRPr="00352EE7">
        <w:rPr>
          <w:rFonts w:cs="Arial"/>
          <w:b w:val="0"/>
          <w:color w:val="000000"/>
        </w:rPr>
        <w:t>I will take IELTS on  ................ (Date)</w:t>
      </w:r>
    </w:p>
    <w:p w:rsidR="00A522DB" w:rsidRPr="004E6983" w:rsidRDefault="00A522DB" w:rsidP="00A522DB">
      <w:pPr>
        <w:pStyle w:val="Lijstalinea"/>
        <w:spacing w:before="240"/>
        <w:ind w:left="1080"/>
        <w:rPr>
          <w:rFonts w:cs="Arial"/>
          <w:b w:val="0"/>
          <w:bCs/>
          <w:color w:val="000000"/>
        </w:rPr>
      </w:pPr>
    </w:p>
    <w:p w:rsidR="00AC711C" w:rsidRPr="00352EE7" w:rsidRDefault="001433DF" w:rsidP="00B125FB">
      <w:pPr>
        <w:pStyle w:val="Plattetekst2"/>
        <w:pageBreakBefore/>
        <w:spacing w:before="240"/>
        <w:rPr>
          <w:rFonts w:cs="Arial"/>
        </w:rPr>
      </w:pPr>
      <w:r w:rsidRPr="00352EE7">
        <w:rPr>
          <w:rFonts w:cs="Arial"/>
          <w:b/>
        </w:rPr>
        <w:lastRenderedPageBreak/>
        <w:t>3</w:t>
      </w:r>
      <w:r w:rsidR="00070CA0">
        <w:rPr>
          <w:rFonts w:cs="Arial"/>
          <w:b/>
        </w:rPr>
        <w:t>.</w:t>
      </w:r>
      <w:r w:rsidR="00070CA0">
        <w:rPr>
          <w:rFonts w:cs="Arial"/>
          <w:b/>
        </w:rPr>
        <w:tab/>
      </w:r>
      <w:r w:rsidR="00974265" w:rsidRPr="00352EE7">
        <w:rPr>
          <w:rFonts w:cs="Arial"/>
          <w:b/>
        </w:rPr>
        <w:t xml:space="preserve">Professional </w:t>
      </w:r>
      <w:r w:rsidR="00F16775" w:rsidRPr="00352EE7">
        <w:rPr>
          <w:rFonts w:cs="Arial"/>
          <w:b/>
        </w:rPr>
        <w:t>Experience</w:t>
      </w:r>
      <w:r w:rsidR="00F16775" w:rsidRPr="00352EE7">
        <w:rPr>
          <w:rFonts w:cs="Arial"/>
        </w:rPr>
        <w:t>:</w:t>
      </w:r>
    </w:p>
    <w:p w:rsidR="00961982" w:rsidRDefault="000171E4" w:rsidP="008A23A5">
      <w:pPr>
        <w:pStyle w:val="Plattetekst2"/>
        <w:tabs>
          <w:tab w:val="left" w:pos="993"/>
          <w:tab w:val="left" w:pos="4536"/>
          <w:tab w:val="right" w:leader="dot" w:pos="8647"/>
        </w:tabs>
        <w:spacing w:before="240" w:line="360" w:lineRule="auto"/>
        <w:rPr>
          <w:rFonts w:cs="Arial"/>
        </w:rPr>
      </w:pPr>
      <w:r>
        <w:rPr>
          <w:rFonts w:cs="Arial"/>
        </w:rPr>
        <w:t xml:space="preserve">3.1 </w:t>
      </w:r>
      <w:r w:rsidR="008A23A5">
        <w:rPr>
          <w:rFonts w:cs="Arial"/>
        </w:rPr>
        <w:t>Do you have work e</w:t>
      </w:r>
      <w:r w:rsidR="00961982" w:rsidRPr="00961982">
        <w:rPr>
          <w:rFonts w:cs="Arial"/>
        </w:rPr>
        <w:t>xperience</w:t>
      </w:r>
      <w:r w:rsidR="00961982">
        <w:rPr>
          <w:rFonts w:cs="Arial"/>
        </w:rPr>
        <w:t>?</w:t>
      </w:r>
      <w:r w:rsidR="00F923C2">
        <w:rPr>
          <w:rFonts w:cs="Arial"/>
        </w:rPr>
        <w:t xml:space="preserve"> </w:t>
      </w:r>
      <w:r w:rsidR="00D4420F">
        <w:rPr>
          <w:rFonts w:cs="Arial"/>
          <w:b/>
        </w:rPr>
        <w:t>(2</w:t>
      </w:r>
      <w:r w:rsidR="0055520D" w:rsidRPr="00F923C2">
        <w:rPr>
          <w:rFonts w:cs="Arial"/>
          <w:b/>
        </w:rPr>
        <w:t xml:space="preserve"> years or more)</w:t>
      </w:r>
    </w:p>
    <w:p w:rsidR="000171E4" w:rsidRDefault="00961982" w:rsidP="000171E4">
      <w:pPr>
        <w:pStyle w:val="Plattetekst2"/>
        <w:tabs>
          <w:tab w:val="left" w:pos="993"/>
          <w:tab w:val="left" w:pos="4536"/>
          <w:tab w:val="right" w:leader="dot" w:pos="8647"/>
        </w:tabs>
        <w:spacing w:before="240" w:after="240" w:line="360" w:lineRule="auto"/>
        <w:ind w:left="1210"/>
        <w:rPr>
          <w:rFonts w:cs="Arial"/>
        </w:rPr>
      </w:pPr>
      <w:r w:rsidRPr="00D34AA1">
        <w:rPr>
          <w:rFonts w:cs="Arial"/>
        </w:rPr>
        <w:sym w:font="Wingdings" w:char="F06F"/>
      </w:r>
      <w:r w:rsidRPr="00D34AA1">
        <w:rPr>
          <w:rFonts w:cs="Arial"/>
        </w:rPr>
        <w:t xml:space="preserve">YES         </w:t>
      </w:r>
      <w:r w:rsidRPr="00D34AA1">
        <w:rPr>
          <w:rFonts w:cs="Arial"/>
        </w:rPr>
        <w:sym w:font="Wingdings" w:char="F06F"/>
      </w:r>
      <w:r w:rsidRPr="00D34AA1">
        <w:rPr>
          <w:rFonts w:cs="Arial"/>
        </w:rPr>
        <w:t>NO</w:t>
      </w:r>
    </w:p>
    <w:p w:rsidR="00961982" w:rsidRPr="00961982" w:rsidRDefault="000171E4" w:rsidP="008A23A5">
      <w:pPr>
        <w:pStyle w:val="Plattetekst2"/>
        <w:tabs>
          <w:tab w:val="left" w:pos="993"/>
          <w:tab w:val="left" w:pos="4536"/>
          <w:tab w:val="right" w:leader="dot" w:pos="8647"/>
        </w:tabs>
        <w:spacing w:before="240" w:after="240" w:line="360" w:lineRule="auto"/>
        <w:rPr>
          <w:rFonts w:cs="Arial"/>
        </w:rPr>
      </w:pPr>
      <w:r>
        <w:rPr>
          <w:rFonts w:cs="Arial"/>
        </w:rPr>
        <w:t xml:space="preserve">3.2 </w:t>
      </w:r>
      <w:r w:rsidR="00961982">
        <w:rPr>
          <w:rFonts w:cs="Arial"/>
        </w:rPr>
        <w:t>Present position</w:t>
      </w:r>
      <w:r w:rsidR="00961982">
        <w:rPr>
          <w:rFonts w:cs="Arial"/>
        </w:rPr>
        <w:tab/>
        <w:t xml:space="preserve">: </w:t>
      </w:r>
      <w:r w:rsidR="00961982">
        <w:rPr>
          <w:rFonts w:cs="Arial"/>
        </w:rPr>
        <w:tab/>
      </w:r>
    </w:p>
    <w:p w:rsidR="00F16775" w:rsidRPr="00352EE7" w:rsidRDefault="00F16775" w:rsidP="00961982">
      <w:pPr>
        <w:pStyle w:val="Plattetekst2"/>
        <w:tabs>
          <w:tab w:val="left" w:pos="993"/>
          <w:tab w:val="left" w:pos="4536"/>
          <w:tab w:val="right" w:leader="dot" w:pos="8647"/>
        </w:tabs>
        <w:spacing w:line="360" w:lineRule="auto"/>
        <w:ind w:left="1206"/>
        <w:rPr>
          <w:rFonts w:cs="Arial"/>
        </w:rPr>
      </w:pPr>
      <w:r w:rsidRPr="00352EE7">
        <w:rPr>
          <w:rFonts w:cs="Arial"/>
        </w:rPr>
        <w:t xml:space="preserve">Name of </w:t>
      </w:r>
      <w:r w:rsidR="00961982">
        <w:rPr>
          <w:rFonts w:cs="Arial"/>
        </w:rPr>
        <w:t>the company/organisation</w:t>
      </w:r>
      <w:r w:rsidR="00961982">
        <w:rPr>
          <w:rFonts w:cs="Arial"/>
        </w:rPr>
        <w:tab/>
        <w:t xml:space="preserve">: </w:t>
      </w:r>
      <w:r w:rsidR="00961982">
        <w:rPr>
          <w:rFonts w:cs="Arial"/>
        </w:rPr>
        <w:tab/>
      </w:r>
    </w:p>
    <w:p w:rsidR="005D3866" w:rsidRDefault="00F16775" w:rsidP="005D3866">
      <w:pPr>
        <w:pStyle w:val="Plattetekst2"/>
        <w:tabs>
          <w:tab w:val="left" w:pos="993"/>
          <w:tab w:val="left" w:pos="4536"/>
          <w:tab w:val="right" w:leader="dot" w:pos="8647"/>
        </w:tabs>
        <w:spacing w:line="360" w:lineRule="auto"/>
        <w:ind w:left="1206"/>
        <w:rPr>
          <w:rFonts w:cs="Arial"/>
        </w:rPr>
      </w:pPr>
      <w:r w:rsidRPr="00352EE7">
        <w:rPr>
          <w:rFonts w:cs="Arial"/>
        </w:rPr>
        <w:t xml:space="preserve">Starting date </w:t>
      </w:r>
      <w:r w:rsidR="00BE59F4">
        <w:rPr>
          <w:rFonts w:cs="Arial"/>
        </w:rPr>
        <w:t xml:space="preserve">in present position </w:t>
      </w:r>
      <w:r w:rsidR="00BE59F4">
        <w:rPr>
          <w:rFonts w:cs="Arial"/>
        </w:rPr>
        <w:tab/>
        <w:t xml:space="preserve">: </w:t>
      </w:r>
      <w:r w:rsidR="00BE59F4">
        <w:rPr>
          <w:rFonts w:cs="Arial"/>
        </w:rPr>
        <w:tab/>
      </w:r>
    </w:p>
    <w:p w:rsidR="000145DD" w:rsidRDefault="005D3866" w:rsidP="008A23A5">
      <w:pPr>
        <w:pStyle w:val="Plattetekst2"/>
        <w:numPr>
          <w:ilvl w:val="1"/>
          <w:numId w:val="40"/>
        </w:numPr>
        <w:tabs>
          <w:tab w:val="left" w:pos="993"/>
          <w:tab w:val="left" w:pos="4536"/>
          <w:tab w:val="right" w:leader="dot" w:pos="8647"/>
        </w:tabs>
        <w:spacing w:before="240" w:after="240" w:line="360" w:lineRule="auto"/>
        <w:rPr>
          <w:rFonts w:cs="Arial"/>
        </w:rPr>
      </w:pPr>
      <w:r>
        <w:rPr>
          <w:rFonts w:cs="Arial"/>
          <w:bCs/>
        </w:rPr>
        <w:t>Please describe your main tasks</w:t>
      </w:r>
      <w:r w:rsidR="000145DD">
        <w:rPr>
          <w:rFonts w:cs="Arial"/>
          <w:bCs/>
        </w:rPr>
        <w:t>:</w:t>
      </w:r>
    </w:p>
    <w:p w:rsidR="000145DD" w:rsidRDefault="00EC4EB9" w:rsidP="008A23A5">
      <w:pPr>
        <w:pStyle w:val="Plattetekst2"/>
        <w:numPr>
          <w:ilvl w:val="1"/>
          <w:numId w:val="40"/>
        </w:numPr>
        <w:tabs>
          <w:tab w:val="left" w:pos="993"/>
          <w:tab w:val="left" w:pos="4536"/>
          <w:tab w:val="right" w:leader="dot" w:pos="8647"/>
        </w:tabs>
        <w:spacing w:before="240" w:after="240" w:line="360" w:lineRule="auto"/>
        <w:rPr>
          <w:rFonts w:cs="Arial"/>
        </w:rPr>
      </w:pPr>
      <w:r w:rsidRPr="000145DD">
        <w:rPr>
          <w:rFonts w:cs="Arial"/>
        </w:rPr>
        <w:t>Please describe the organisation you are curren</w:t>
      </w:r>
      <w:r w:rsidR="000145DD" w:rsidRPr="000145DD">
        <w:rPr>
          <w:rFonts w:cs="Arial"/>
        </w:rPr>
        <w:t xml:space="preserve">tly working for: Minimum 200 to </w:t>
      </w:r>
      <w:r w:rsidRPr="000145DD">
        <w:rPr>
          <w:rFonts w:cs="Arial"/>
        </w:rPr>
        <w:t>Maximum 350 words (mission, what it does and for whom)</w:t>
      </w:r>
    </w:p>
    <w:p w:rsidR="00AF0E84" w:rsidRDefault="00AF0E84" w:rsidP="0028185F">
      <w:pPr>
        <w:pStyle w:val="Plattetekst2"/>
        <w:tabs>
          <w:tab w:val="left" w:pos="993"/>
          <w:tab w:val="right" w:leader="dot" w:pos="8647"/>
        </w:tabs>
        <w:spacing w:line="360" w:lineRule="auto"/>
        <w:ind w:left="1210"/>
        <w:rPr>
          <w:rFonts w:cs="Arial"/>
        </w:rPr>
      </w:pPr>
    </w:p>
    <w:p w:rsidR="003075E7" w:rsidRDefault="003075E7" w:rsidP="0028185F">
      <w:pPr>
        <w:pStyle w:val="Plattetekst2"/>
        <w:tabs>
          <w:tab w:val="left" w:pos="993"/>
          <w:tab w:val="right" w:leader="dot" w:pos="8647"/>
        </w:tabs>
        <w:spacing w:line="360" w:lineRule="auto"/>
        <w:ind w:left="1210"/>
        <w:rPr>
          <w:rFonts w:cs="Arial"/>
        </w:rPr>
      </w:pPr>
    </w:p>
    <w:p w:rsidR="003075E7" w:rsidRDefault="003075E7" w:rsidP="0028185F">
      <w:pPr>
        <w:pStyle w:val="Plattetekst2"/>
        <w:tabs>
          <w:tab w:val="left" w:pos="993"/>
          <w:tab w:val="right" w:leader="dot" w:pos="8647"/>
        </w:tabs>
        <w:spacing w:line="360" w:lineRule="auto"/>
        <w:ind w:left="1210"/>
        <w:rPr>
          <w:rFonts w:cs="Arial"/>
        </w:rPr>
      </w:pPr>
    </w:p>
    <w:p w:rsidR="003075E7" w:rsidRDefault="003075E7" w:rsidP="0028185F">
      <w:pPr>
        <w:pStyle w:val="Plattetekst2"/>
        <w:tabs>
          <w:tab w:val="left" w:pos="993"/>
          <w:tab w:val="right" w:leader="dot" w:pos="8647"/>
        </w:tabs>
        <w:spacing w:line="360" w:lineRule="auto"/>
        <w:ind w:left="1210"/>
        <w:rPr>
          <w:rFonts w:cs="Arial"/>
        </w:rPr>
      </w:pPr>
    </w:p>
    <w:p w:rsidR="003075E7" w:rsidRDefault="003075E7" w:rsidP="0028185F">
      <w:pPr>
        <w:pStyle w:val="Plattetekst2"/>
        <w:tabs>
          <w:tab w:val="left" w:pos="993"/>
          <w:tab w:val="right" w:leader="dot" w:pos="8647"/>
        </w:tabs>
        <w:spacing w:line="360" w:lineRule="auto"/>
        <w:ind w:left="1210"/>
        <w:rPr>
          <w:rFonts w:cs="Arial"/>
        </w:rPr>
      </w:pPr>
    </w:p>
    <w:p w:rsidR="003075E7" w:rsidRDefault="003075E7" w:rsidP="0028185F">
      <w:pPr>
        <w:pStyle w:val="Plattetekst2"/>
        <w:tabs>
          <w:tab w:val="left" w:pos="993"/>
          <w:tab w:val="right" w:leader="dot" w:pos="8647"/>
        </w:tabs>
        <w:spacing w:line="360" w:lineRule="auto"/>
        <w:ind w:left="1210"/>
        <w:rPr>
          <w:rFonts w:cs="Arial"/>
        </w:rPr>
      </w:pPr>
    </w:p>
    <w:p w:rsidR="003075E7" w:rsidRDefault="003075E7" w:rsidP="0028185F">
      <w:pPr>
        <w:pStyle w:val="Plattetekst2"/>
        <w:tabs>
          <w:tab w:val="left" w:pos="993"/>
          <w:tab w:val="right" w:leader="dot" w:pos="8647"/>
        </w:tabs>
        <w:spacing w:line="360" w:lineRule="auto"/>
        <w:ind w:left="1210"/>
        <w:rPr>
          <w:rFonts w:cs="Arial"/>
        </w:rPr>
      </w:pPr>
    </w:p>
    <w:p w:rsidR="00D04112" w:rsidRDefault="00F16775" w:rsidP="008A23A5">
      <w:pPr>
        <w:pStyle w:val="Plattetekst2"/>
        <w:numPr>
          <w:ilvl w:val="1"/>
          <w:numId w:val="40"/>
        </w:numPr>
        <w:tabs>
          <w:tab w:val="left" w:pos="1206"/>
          <w:tab w:val="left" w:pos="3819"/>
          <w:tab w:val="right" w:leader="dot" w:pos="8647"/>
        </w:tabs>
        <w:spacing w:before="240" w:after="240" w:line="360" w:lineRule="auto"/>
        <w:rPr>
          <w:rFonts w:cs="Arial"/>
        </w:rPr>
      </w:pPr>
      <w:r w:rsidRPr="000145DD">
        <w:rPr>
          <w:rFonts w:cs="Arial"/>
        </w:rPr>
        <w:t>Type of organisation you are working in (indicate more than one box if appropriate):</w:t>
      </w:r>
      <w:r w:rsidR="00D04112">
        <w:rPr>
          <w:rFonts w:cs="Arial"/>
        </w:rPr>
        <w:br/>
      </w:r>
      <w:r w:rsidR="006F75CF" w:rsidRPr="00352EE7">
        <w:rPr>
          <w:rFonts w:cs="Arial"/>
        </w:rPr>
        <w:sym w:font="Wingdings" w:char="F06F"/>
      </w:r>
      <w:r w:rsidRPr="00D04112">
        <w:rPr>
          <w:rFonts w:cs="Arial"/>
        </w:rPr>
        <w:t>Government</w:t>
      </w:r>
      <w:r w:rsidRPr="00D04112">
        <w:rPr>
          <w:rFonts w:cs="Arial"/>
        </w:rPr>
        <w:tab/>
      </w:r>
      <w:r w:rsidRPr="00352EE7">
        <w:rPr>
          <w:rFonts w:cs="Arial"/>
        </w:rPr>
        <w:sym w:font="Wingdings" w:char="F06F"/>
      </w:r>
      <w:r w:rsidRPr="00D04112">
        <w:rPr>
          <w:rFonts w:cs="Arial"/>
        </w:rPr>
        <w:t xml:space="preserve">Semi-government                </w:t>
      </w:r>
      <w:r w:rsidRPr="00352EE7">
        <w:rPr>
          <w:rFonts w:cs="Arial"/>
        </w:rPr>
        <w:sym w:font="Wingdings" w:char="F06F"/>
      </w:r>
      <w:r w:rsidRPr="00D04112">
        <w:rPr>
          <w:rFonts w:cs="Arial"/>
        </w:rPr>
        <w:t xml:space="preserve">    Private firm</w:t>
      </w:r>
      <w:r w:rsidR="00D04112">
        <w:rPr>
          <w:rFonts w:cs="Arial"/>
        </w:rPr>
        <w:br/>
      </w:r>
      <w:r w:rsidRPr="00352EE7">
        <w:rPr>
          <w:rFonts w:cs="Arial"/>
        </w:rPr>
        <w:sym w:font="Wingdings" w:char="F06F"/>
      </w:r>
      <w:r w:rsidRPr="00D04112">
        <w:rPr>
          <w:rFonts w:cs="Arial"/>
        </w:rPr>
        <w:t xml:space="preserve">NGO </w:t>
      </w:r>
      <w:r w:rsidRPr="00D04112">
        <w:rPr>
          <w:rFonts w:cs="Arial"/>
        </w:rPr>
        <w:tab/>
      </w:r>
      <w:r w:rsidRPr="00352EE7">
        <w:rPr>
          <w:rFonts w:cs="Arial"/>
        </w:rPr>
        <w:sym w:font="Wingdings" w:char="F06F"/>
      </w:r>
      <w:r w:rsidRPr="00D04112">
        <w:rPr>
          <w:rFonts w:cs="Arial"/>
        </w:rPr>
        <w:t>other (specify)</w:t>
      </w:r>
      <w:r w:rsidR="00731551">
        <w:rPr>
          <w:rFonts w:cs="Arial"/>
        </w:rPr>
        <w:t>:</w:t>
      </w:r>
      <w:r w:rsidRPr="00D04112">
        <w:rPr>
          <w:rFonts w:cs="Arial"/>
        </w:rPr>
        <w:tab/>
      </w:r>
    </w:p>
    <w:p w:rsidR="00D04112" w:rsidRDefault="00EC4EB9" w:rsidP="008A23A5">
      <w:pPr>
        <w:pStyle w:val="Plattetekst2"/>
        <w:numPr>
          <w:ilvl w:val="1"/>
          <w:numId w:val="40"/>
        </w:numPr>
        <w:tabs>
          <w:tab w:val="left" w:pos="993"/>
          <w:tab w:val="left" w:pos="1608"/>
          <w:tab w:val="right" w:leader="dot" w:pos="8647"/>
        </w:tabs>
        <w:spacing w:before="240" w:after="240" w:line="360" w:lineRule="auto"/>
        <w:rPr>
          <w:rFonts w:cs="Arial"/>
        </w:rPr>
      </w:pPr>
      <w:r w:rsidRPr="00D04112">
        <w:rPr>
          <w:rFonts w:cs="Arial"/>
          <w:bCs/>
          <w:color w:val="000000"/>
        </w:rPr>
        <w:t>How many employees does your organisation have?</w:t>
      </w:r>
      <w:r w:rsidRPr="00D04112">
        <w:rPr>
          <w:rFonts w:cs="Arial"/>
          <w:color w:val="000000"/>
        </w:rPr>
        <w:t> </w:t>
      </w:r>
      <w:r w:rsidR="00D04112">
        <w:rPr>
          <w:rFonts w:cs="Arial"/>
        </w:rPr>
        <w:br/>
      </w:r>
      <w:r w:rsidR="00D66695" w:rsidRPr="00352EE7">
        <w:rPr>
          <w:rFonts w:cs="Arial"/>
        </w:rPr>
        <w:sym w:font="Wingdings" w:char="F06F"/>
      </w:r>
      <w:r w:rsidR="00D66695" w:rsidRPr="00D04112">
        <w:rPr>
          <w:rFonts w:cs="Arial"/>
        </w:rPr>
        <w:tab/>
        <w:t>0 – 50</w:t>
      </w:r>
      <w:r w:rsidR="00D66695" w:rsidRPr="00D04112">
        <w:rPr>
          <w:rFonts w:cs="Arial"/>
        </w:rPr>
        <w:br/>
      </w:r>
      <w:r w:rsidR="00D66695" w:rsidRPr="00352EE7">
        <w:rPr>
          <w:rFonts w:cs="Arial"/>
        </w:rPr>
        <w:sym w:font="Wingdings" w:char="F06F"/>
      </w:r>
      <w:r w:rsidR="00D66695" w:rsidRPr="00D04112">
        <w:rPr>
          <w:rFonts w:cs="Arial"/>
        </w:rPr>
        <w:tab/>
        <w:t>51 – 100</w:t>
      </w:r>
      <w:r w:rsidR="00D66695" w:rsidRPr="00D04112">
        <w:rPr>
          <w:rFonts w:cs="Arial"/>
        </w:rPr>
        <w:br/>
      </w:r>
      <w:r w:rsidR="00D66695" w:rsidRPr="00352EE7">
        <w:rPr>
          <w:rFonts w:cs="Arial"/>
        </w:rPr>
        <w:sym w:font="Wingdings" w:char="F06F"/>
      </w:r>
      <w:r w:rsidR="00D66695" w:rsidRPr="00D04112">
        <w:rPr>
          <w:rFonts w:cs="Arial"/>
        </w:rPr>
        <w:tab/>
        <w:t>101 or more</w:t>
      </w:r>
    </w:p>
    <w:p w:rsidR="00974265" w:rsidRPr="00671DC2" w:rsidRDefault="00974265" w:rsidP="008A23A5">
      <w:pPr>
        <w:pStyle w:val="Plattetekst2"/>
        <w:numPr>
          <w:ilvl w:val="1"/>
          <w:numId w:val="40"/>
        </w:numPr>
        <w:tabs>
          <w:tab w:val="left" w:pos="993"/>
          <w:tab w:val="left" w:pos="4536"/>
          <w:tab w:val="right" w:leader="dot" w:pos="8647"/>
        </w:tabs>
        <w:spacing w:before="240" w:after="240" w:line="360" w:lineRule="auto"/>
        <w:rPr>
          <w:rFonts w:cs="Arial"/>
        </w:rPr>
      </w:pPr>
      <w:r w:rsidRPr="00D04112">
        <w:rPr>
          <w:rFonts w:cs="Arial"/>
        </w:rPr>
        <w:t>Career history (please do not exceed the space provide</w:t>
      </w:r>
      <w:r w:rsidR="00F16775" w:rsidRPr="00D04112">
        <w:rPr>
          <w:rFonts w:cs="Arial"/>
        </w:rPr>
        <w:t xml:space="preserve">d. If the space provided is not </w:t>
      </w:r>
      <w:r w:rsidRPr="00D04112">
        <w:rPr>
          <w:rFonts w:cs="Arial"/>
        </w:rPr>
        <w:t>sufficient, please attach type written enclosures).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3081"/>
        <w:gridCol w:w="3081"/>
      </w:tblGrid>
      <w:tr w:rsidR="00974265" w:rsidRPr="00352EE7" w:rsidTr="006706CF">
        <w:tc>
          <w:tcPr>
            <w:tcW w:w="2264" w:type="dxa"/>
            <w:vAlign w:val="center"/>
          </w:tcPr>
          <w:p w:rsidR="00974265" w:rsidRPr="00352EE7" w:rsidRDefault="00974265" w:rsidP="006706CF">
            <w:pPr>
              <w:pStyle w:val="Plattetekst2"/>
              <w:pageBreakBefore/>
              <w:tabs>
                <w:tab w:val="right" w:pos="0"/>
                <w:tab w:val="left" w:pos="993"/>
              </w:tabs>
              <w:jc w:val="center"/>
              <w:rPr>
                <w:rFonts w:cs="Arial"/>
              </w:rPr>
            </w:pPr>
            <w:r w:rsidRPr="00352EE7">
              <w:rPr>
                <w:rFonts w:cs="Arial"/>
              </w:rPr>
              <w:lastRenderedPageBreak/>
              <w:t>Full-time position:</w:t>
            </w:r>
          </w:p>
          <w:p w:rsidR="00974265" w:rsidRPr="00352EE7" w:rsidRDefault="00974265" w:rsidP="006706CF">
            <w:pPr>
              <w:pStyle w:val="Plattetekst2"/>
              <w:pageBreakBefore/>
              <w:tabs>
                <w:tab w:val="right" w:pos="0"/>
                <w:tab w:val="left" w:pos="993"/>
              </w:tabs>
              <w:jc w:val="center"/>
              <w:rPr>
                <w:rFonts w:cs="Arial"/>
              </w:rPr>
            </w:pPr>
            <w:r w:rsidRPr="00352EE7">
              <w:rPr>
                <w:rFonts w:cs="Arial"/>
              </w:rPr>
              <w:t>Dates (from - to)</w:t>
            </w:r>
          </w:p>
        </w:tc>
        <w:tc>
          <w:tcPr>
            <w:tcW w:w="3081" w:type="dxa"/>
            <w:vAlign w:val="center"/>
          </w:tcPr>
          <w:p w:rsidR="00974265" w:rsidRPr="00352EE7" w:rsidRDefault="00974265" w:rsidP="006706CF">
            <w:pPr>
              <w:pStyle w:val="Plattetekst2"/>
              <w:pageBreakBefore/>
              <w:tabs>
                <w:tab w:val="right" w:pos="0"/>
                <w:tab w:val="left" w:pos="993"/>
              </w:tabs>
              <w:jc w:val="center"/>
              <w:rPr>
                <w:rFonts w:cs="Arial"/>
              </w:rPr>
            </w:pPr>
            <w:r w:rsidRPr="00352EE7">
              <w:rPr>
                <w:rFonts w:cs="Arial"/>
              </w:rPr>
              <w:t>Employer</w:t>
            </w:r>
          </w:p>
        </w:tc>
        <w:tc>
          <w:tcPr>
            <w:tcW w:w="3081" w:type="dxa"/>
            <w:vAlign w:val="center"/>
          </w:tcPr>
          <w:p w:rsidR="00974265" w:rsidRPr="00352EE7" w:rsidRDefault="00974265" w:rsidP="006706CF">
            <w:pPr>
              <w:pStyle w:val="Plattetekst2"/>
              <w:pageBreakBefore/>
              <w:tabs>
                <w:tab w:val="right" w:pos="0"/>
                <w:tab w:val="left" w:pos="993"/>
              </w:tabs>
              <w:jc w:val="center"/>
              <w:rPr>
                <w:rFonts w:cs="Arial"/>
              </w:rPr>
            </w:pPr>
            <w:r w:rsidRPr="00352EE7">
              <w:rPr>
                <w:rFonts w:cs="Arial"/>
              </w:rPr>
              <w:t>Position</w:t>
            </w:r>
          </w:p>
        </w:tc>
      </w:tr>
      <w:tr w:rsidR="00974265" w:rsidRPr="00352EE7" w:rsidTr="00ED75DD">
        <w:tc>
          <w:tcPr>
            <w:tcW w:w="2264" w:type="dxa"/>
          </w:tcPr>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p w:rsidR="00974265" w:rsidRPr="00352EE7" w:rsidRDefault="00974265" w:rsidP="00ED75DD">
            <w:pPr>
              <w:pStyle w:val="Plattetekst2"/>
              <w:tabs>
                <w:tab w:val="right" w:pos="0"/>
                <w:tab w:val="left" w:pos="993"/>
              </w:tabs>
              <w:rPr>
                <w:rFonts w:cs="Arial"/>
              </w:rPr>
            </w:pPr>
          </w:p>
        </w:tc>
        <w:tc>
          <w:tcPr>
            <w:tcW w:w="3081" w:type="dxa"/>
          </w:tcPr>
          <w:p w:rsidR="00974265" w:rsidRPr="00352EE7" w:rsidRDefault="00974265" w:rsidP="009F6C21">
            <w:pPr>
              <w:pStyle w:val="Plattetekst2"/>
              <w:tabs>
                <w:tab w:val="right" w:pos="0"/>
                <w:tab w:val="left" w:pos="993"/>
              </w:tabs>
              <w:rPr>
                <w:rFonts w:cs="Arial"/>
              </w:rPr>
            </w:pPr>
          </w:p>
        </w:tc>
        <w:tc>
          <w:tcPr>
            <w:tcW w:w="3081" w:type="dxa"/>
          </w:tcPr>
          <w:p w:rsidR="0068587A" w:rsidRPr="00352EE7" w:rsidRDefault="0068587A" w:rsidP="009F6C21">
            <w:pPr>
              <w:pStyle w:val="Plattetekst2"/>
              <w:tabs>
                <w:tab w:val="right" w:pos="0"/>
                <w:tab w:val="left" w:pos="993"/>
              </w:tabs>
              <w:rPr>
                <w:rFonts w:cs="Arial"/>
              </w:rPr>
            </w:pPr>
          </w:p>
        </w:tc>
      </w:tr>
    </w:tbl>
    <w:p w:rsidR="00AC711C" w:rsidRPr="003423E7" w:rsidRDefault="0068587A" w:rsidP="008A23A5">
      <w:pPr>
        <w:pStyle w:val="Plattetekst2"/>
        <w:numPr>
          <w:ilvl w:val="1"/>
          <w:numId w:val="40"/>
        </w:numPr>
        <w:tabs>
          <w:tab w:val="right" w:pos="0"/>
        </w:tabs>
        <w:spacing w:before="240"/>
        <w:rPr>
          <w:rFonts w:cs="Arial"/>
        </w:rPr>
      </w:pPr>
      <w:r w:rsidRPr="00352EE7">
        <w:rPr>
          <w:rFonts w:cs="Arial"/>
        </w:rPr>
        <w:t>List</w:t>
      </w:r>
      <w:r w:rsidR="00974265" w:rsidRPr="00352EE7">
        <w:rPr>
          <w:rFonts w:cs="Arial"/>
        </w:rPr>
        <w:t xml:space="preserve"> any other professional qualification you ha</w:t>
      </w:r>
      <w:r w:rsidR="00671DC2">
        <w:rPr>
          <w:rFonts w:cs="Arial"/>
        </w:rPr>
        <w:t xml:space="preserve">ve, membership in professional </w:t>
      </w:r>
      <w:r w:rsidR="00974265" w:rsidRPr="00352EE7">
        <w:rPr>
          <w:rFonts w:cs="Arial"/>
        </w:rPr>
        <w:t xml:space="preserve">associations, </w:t>
      </w:r>
      <w:r w:rsidR="00974265" w:rsidRPr="00671DC2">
        <w:rPr>
          <w:rFonts w:cs="Arial"/>
        </w:rPr>
        <w:t>special projects in which you have participated, etc.</w:t>
      </w:r>
    </w:p>
    <w:p w:rsidR="00974265" w:rsidRPr="00352EE7" w:rsidRDefault="00974265" w:rsidP="003423E7">
      <w:pPr>
        <w:pStyle w:val="Plattetekst2"/>
        <w:tabs>
          <w:tab w:val="right" w:pos="0"/>
          <w:tab w:val="left" w:pos="810"/>
          <w:tab w:val="right" w:leader="dot" w:pos="8647"/>
        </w:tabs>
        <w:spacing w:before="240" w:line="360" w:lineRule="atLeast"/>
        <w:ind w:left="706"/>
        <w:rPr>
          <w:rFonts w:cs="Arial"/>
        </w:rPr>
      </w:pPr>
      <w:r w:rsidRPr="00352EE7">
        <w:rPr>
          <w:rFonts w:cs="Arial"/>
        </w:rPr>
        <w:tab/>
      </w:r>
      <w:r w:rsidRPr="00352EE7">
        <w:rPr>
          <w:rFonts w:cs="Arial"/>
        </w:rPr>
        <w:tab/>
      </w:r>
    </w:p>
    <w:p w:rsidR="0017718B" w:rsidRPr="00AE02DF" w:rsidRDefault="00974265" w:rsidP="00DE4747">
      <w:pPr>
        <w:pStyle w:val="Plattetekst2"/>
        <w:tabs>
          <w:tab w:val="right" w:pos="0"/>
          <w:tab w:val="left" w:pos="810"/>
          <w:tab w:val="right" w:leader="dot" w:pos="8647"/>
        </w:tabs>
        <w:spacing w:line="360" w:lineRule="atLeast"/>
        <w:ind w:left="709"/>
        <w:rPr>
          <w:rFonts w:cs="Arial"/>
        </w:rPr>
      </w:pPr>
      <w:r w:rsidRPr="00352EE7">
        <w:rPr>
          <w:rFonts w:cs="Arial"/>
        </w:rPr>
        <w:tab/>
      </w:r>
      <w:r w:rsidRPr="00352EE7">
        <w:rPr>
          <w:rFonts w:cs="Arial"/>
        </w:rPr>
        <w:tab/>
      </w:r>
    </w:p>
    <w:p w:rsidR="00974265" w:rsidRPr="00EB44DD" w:rsidRDefault="00974265" w:rsidP="00EB44DD">
      <w:pPr>
        <w:pStyle w:val="Plattetekst2"/>
        <w:tabs>
          <w:tab w:val="left" w:pos="709"/>
          <w:tab w:val="left" w:pos="993"/>
          <w:tab w:val="right" w:leader="dot" w:pos="8647"/>
        </w:tabs>
        <w:spacing w:before="360" w:line="360" w:lineRule="atLeast"/>
        <w:rPr>
          <w:rFonts w:cs="Arial"/>
          <w:b/>
        </w:rPr>
      </w:pPr>
      <w:r w:rsidRPr="00352EE7">
        <w:rPr>
          <w:rFonts w:cs="Arial"/>
          <w:b/>
        </w:rPr>
        <w:t>4.</w:t>
      </w:r>
      <w:r w:rsidRPr="00352EE7">
        <w:rPr>
          <w:rFonts w:cs="Arial"/>
          <w:b/>
        </w:rPr>
        <w:tab/>
        <w:t>Motivation</w:t>
      </w:r>
      <w:r w:rsidR="00871B65" w:rsidRPr="00352EE7">
        <w:rPr>
          <w:rFonts w:cs="Arial"/>
          <w:b/>
        </w:rPr>
        <w:t xml:space="preserve"> (mandatory)</w:t>
      </w:r>
    </w:p>
    <w:p w:rsidR="00EB44DD" w:rsidRDefault="006130A3" w:rsidP="00EB44DD">
      <w:pPr>
        <w:spacing w:before="240"/>
        <w:rPr>
          <w:rFonts w:cs="Arial"/>
          <w:b w:val="0"/>
          <w:color w:val="000000"/>
        </w:rPr>
      </w:pPr>
      <w:r w:rsidRPr="00352EE7">
        <w:rPr>
          <w:rFonts w:cs="Arial"/>
          <w:b w:val="0"/>
          <w:bCs/>
          <w:color w:val="000000"/>
        </w:rPr>
        <w:t>Please write a concise motivation on why you want to attend the course.</w:t>
      </w:r>
      <w:r w:rsidRPr="00352EE7">
        <w:rPr>
          <w:rFonts w:cs="Arial"/>
          <w:b w:val="0"/>
          <w:color w:val="000000"/>
        </w:rPr>
        <w:t> </w:t>
      </w:r>
      <w:r w:rsidRPr="00352EE7">
        <w:rPr>
          <w:rFonts w:cs="Arial"/>
          <w:b w:val="0"/>
          <w:color w:val="000000"/>
        </w:rPr>
        <w:br/>
      </w:r>
      <w:r w:rsidRPr="00352EE7">
        <w:rPr>
          <w:rFonts w:cs="Arial"/>
          <w:b w:val="0"/>
          <w:i/>
          <w:iCs/>
          <w:color w:val="000000"/>
        </w:rPr>
        <w:t>Minimum 300, maximum 500 words</w:t>
      </w:r>
      <w:r w:rsidR="00EB44DD">
        <w:rPr>
          <w:rFonts w:cs="Arial"/>
          <w:b w:val="0"/>
          <w:color w:val="000000"/>
        </w:rPr>
        <w:t> </w:t>
      </w:r>
    </w:p>
    <w:p w:rsidR="006130A3" w:rsidRPr="00352EE7" w:rsidRDefault="006130A3" w:rsidP="00EB44DD">
      <w:pPr>
        <w:spacing w:before="240"/>
        <w:rPr>
          <w:rFonts w:cs="Arial"/>
          <w:b w:val="0"/>
        </w:rPr>
      </w:pPr>
      <w:r w:rsidRPr="00352EE7">
        <w:rPr>
          <w:rFonts w:cs="Arial"/>
          <w:b w:val="0"/>
          <w:bCs/>
          <w:color w:val="000000"/>
        </w:rPr>
        <w:t>Questions to address are:</w:t>
      </w:r>
    </w:p>
    <w:p w:rsidR="006130A3" w:rsidRPr="00352EE7" w:rsidRDefault="006130A3" w:rsidP="006130A3">
      <w:pPr>
        <w:numPr>
          <w:ilvl w:val="0"/>
          <w:numId w:val="10"/>
        </w:numPr>
        <w:spacing w:before="100" w:beforeAutospacing="1" w:after="100" w:afterAutospacing="1"/>
        <w:rPr>
          <w:rFonts w:cs="Arial"/>
          <w:b w:val="0"/>
        </w:rPr>
      </w:pPr>
      <w:r w:rsidRPr="00352EE7">
        <w:rPr>
          <w:rFonts w:cs="Arial"/>
          <w:b w:val="0"/>
          <w:color w:val="000000"/>
        </w:rPr>
        <w:t>What are you career intentions?</w:t>
      </w:r>
    </w:p>
    <w:p w:rsidR="006130A3" w:rsidRPr="00352EE7" w:rsidRDefault="006130A3" w:rsidP="006130A3">
      <w:pPr>
        <w:numPr>
          <w:ilvl w:val="0"/>
          <w:numId w:val="10"/>
        </w:numPr>
        <w:spacing w:before="100" w:beforeAutospacing="1" w:after="100" w:afterAutospacing="1"/>
        <w:rPr>
          <w:rFonts w:cs="Arial"/>
          <w:b w:val="0"/>
          <w:color w:val="000000"/>
        </w:rPr>
      </w:pPr>
      <w:r w:rsidRPr="00352EE7">
        <w:rPr>
          <w:rFonts w:cs="Arial"/>
          <w:b w:val="0"/>
          <w:color w:val="000000"/>
        </w:rPr>
        <w:t>In what specific way should this course help you fulfil these intentions?</w:t>
      </w:r>
    </w:p>
    <w:p w:rsidR="006130A3" w:rsidRPr="00352EE7" w:rsidRDefault="006130A3" w:rsidP="006130A3">
      <w:pPr>
        <w:numPr>
          <w:ilvl w:val="0"/>
          <w:numId w:val="10"/>
        </w:numPr>
        <w:spacing w:before="100" w:beforeAutospacing="1" w:after="100" w:afterAutospacing="1"/>
        <w:rPr>
          <w:rFonts w:cs="Arial"/>
          <w:b w:val="0"/>
          <w:color w:val="000000"/>
        </w:rPr>
      </w:pPr>
      <w:r w:rsidRPr="00352EE7">
        <w:rPr>
          <w:rFonts w:cs="Arial"/>
          <w:b w:val="0"/>
          <w:color w:val="000000"/>
        </w:rPr>
        <w:t>How would the course you are applying for improve your current job/work?</w:t>
      </w:r>
    </w:p>
    <w:p w:rsidR="006130A3" w:rsidRPr="00352EE7" w:rsidRDefault="006130A3" w:rsidP="006130A3">
      <w:pPr>
        <w:numPr>
          <w:ilvl w:val="0"/>
          <w:numId w:val="10"/>
        </w:numPr>
        <w:spacing w:before="100" w:beforeAutospacing="1" w:after="100" w:afterAutospacing="1"/>
        <w:rPr>
          <w:rFonts w:cs="Arial"/>
          <w:b w:val="0"/>
          <w:color w:val="000000"/>
        </w:rPr>
      </w:pPr>
      <w:r w:rsidRPr="00352EE7">
        <w:rPr>
          <w:rFonts w:cs="Arial"/>
          <w:b w:val="0"/>
          <w:color w:val="000000"/>
        </w:rPr>
        <w:t>What can you contribute to the course?</w:t>
      </w:r>
    </w:p>
    <w:p w:rsidR="00974265" w:rsidRPr="00F21EA2" w:rsidRDefault="006130A3" w:rsidP="00974265">
      <w:pPr>
        <w:numPr>
          <w:ilvl w:val="0"/>
          <w:numId w:val="10"/>
        </w:numPr>
        <w:spacing w:before="100" w:beforeAutospacing="1" w:after="100" w:afterAutospacing="1"/>
        <w:rPr>
          <w:rFonts w:cs="Arial"/>
          <w:b w:val="0"/>
          <w:color w:val="000000"/>
        </w:rPr>
      </w:pPr>
      <w:r w:rsidRPr="00352EE7">
        <w:rPr>
          <w:rFonts w:cs="Arial"/>
          <w:b w:val="0"/>
          <w:color w:val="000000"/>
        </w:rPr>
        <w:t>What expertise and experience will you bring to the course?</w:t>
      </w:r>
      <w:r w:rsidR="00974265" w:rsidRPr="00347631">
        <w:rPr>
          <w:rFonts w:cs="Arial"/>
        </w:rPr>
        <w:br w:type="page"/>
      </w:r>
      <w:r w:rsidR="00974265" w:rsidRPr="00347631">
        <w:rPr>
          <w:rFonts w:cs="Arial"/>
        </w:rPr>
        <w:lastRenderedPageBreak/>
        <w:t>5.</w:t>
      </w:r>
      <w:r w:rsidR="00974265" w:rsidRPr="00347631">
        <w:rPr>
          <w:rFonts w:cs="Arial"/>
        </w:rPr>
        <w:tab/>
        <w:t>Preparation</w:t>
      </w:r>
    </w:p>
    <w:p w:rsidR="00974265" w:rsidRPr="00352EE7" w:rsidRDefault="00974265" w:rsidP="008A23A5">
      <w:pPr>
        <w:pStyle w:val="Plattetekst2"/>
        <w:numPr>
          <w:ilvl w:val="1"/>
          <w:numId w:val="2"/>
        </w:numPr>
        <w:rPr>
          <w:rFonts w:cs="Arial"/>
        </w:rPr>
      </w:pPr>
      <w:r w:rsidRPr="00352EE7">
        <w:rPr>
          <w:rFonts w:cs="Arial"/>
        </w:rPr>
        <w:t>If you are employed at the moment, did you obtain full permission from your employer?</w:t>
      </w:r>
      <w:r w:rsidRPr="00352EE7">
        <w:rPr>
          <w:rFonts w:cs="Arial"/>
        </w:rPr>
        <w:tab/>
      </w:r>
    </w:p>
    <w:p w:rsidR="00974265" w:rsidRPr="00352EE7" w:rsidRDefault="006F75CF" w:rsidP="00AE02DF">
      <w:pPr>
        <w:pStyle w:val="Plattetekst2"/>
        <w:tabs>
          <w:tab w:val="left" w:pos="993"/>
        </w:tabs>
        <w:spacing w:before="120" w:line="360" w:lineRule="atLeast"/>
        <w:ind w:left="1080" w:right="-475"/>
        <w:rPr>
          <w:rFonts w:cs="Arial"/>
        </w:rPr>
      </w:pPr>
      <w:r w:rsidRPr="00352EE7">
        <w:rPr>
          <w:rFonts w:cs="Arial"/>
        </w:rPr>
        <w:sym w:font="Wingdings" w:char="F06F"/>
      </w:r>
      <w:r w:rsidR="00AC711C" w:rsidRPr="00352EE7">
        <w:rPr>
          <w:rFonts w:cs="Arial"/>
        </w:rPr>
        <w:t xml:space="preserve"> YES</w:t>
      </w:r>
      <w:r w:rsidR="00AE02DF">
        <w:rPr>
          <w:rFonts w:cs="Arial"/>
        </w:rPr>
        <w:tab/>
      </w:r>
      <w:r w:rsidR="00974265" w:rsidRPr="00352EE7">
        <w:rPr>
          <w:rFonts w:cs="Arial"/>
        </w:rPr>
        <w:sym w:font="Wingdings" w:char="F06F"/>
      </w:r>
      <w:r w:rsidR="00AC711C" w:rsidRPr="00352EE7">
        <w:rPr>
          <w:rFonts w:cs="Arial"/>
        </w:rPr>
        <w:t xml:space="preserve"> NO</w:t>
      </w:r>
      <w:r w:rsidR="00974265" w:rsidRPr="00352EE7">
        <w:rPr>
          <w:rFonts w:cs="Arial"/>
        </w:rPr>
        <w:tab/>
      </w:r>
    </w:p>
    <w:p w:rsidR="00974265" w:rsidRPr="00EB44DD" w:rsidRDefault="00974265" w:rsidP="008A23A5">
      <w:pPr>
        <w:pStyle w:val="Plattetekst2"/>
        <w:numPr>
          <w:ilvl w:val="1"/>
          <w:numId w:val="2"/>
        </w:numPr>
        <w:spacing w:before="240"/>
        <w:rPr>
          <w:rFonts w:cs="Arial"/>
        </w:rPr>
      </w:pPr>
      <w:r w:rsidRPr="00352EE7">
        <w:rPr>
          <w:rFonts w:cs="Arial"/>
        </w:rPr>
        <w:t>How do you intend to cover the costs for the course? Please note that (partial) self-payers receive priority in the admission process.</w:t>
      </w:r>
      <w:r w:rsidRPr="00352EE7">
        <w:rPr>
          <w:rFonts w:cs="Arial"/>
        </w:rPr>
        <w:tab/>
      </w:r>
      <w:r w:rsidRPr="00352EE7">
        <w:rPr>
          <w:rFonts w:cs="Arial"/>
        </w:rPr>
        <w:tab/>
      </w:r>
      <w:r w:rsidRPr="00352EE7">
        <w:rPr>
          <w:rFonts w:cs="Arial"/>
        </w:rPr>
        <w:tab/>
      </w:r>
      <w:r w:rsidRPr="00352EE7">
        <w:rPr>
          <w:rFonts w:cs="Arial"/>
        </w:rPr>
        <w:tab/>
      </w:r>
    </w:p>
    <w:p w:rsidR="00974265" w:rsidRPr="00352EE7" w:rsidRDefault="00974265" w:rsidP="00EB44DD">
      <w:pPr>
        <w:pStyle w:val="Plattetekst2"/>
        <w:tabs>
          <w:tab w:val="left" w:pos="993"/>
        </w:tabs>
        <w:spacing w:before="120" w:line="360" w:lineRule="atLeast"/>
        <w:ind w:left="706" w:right="-475"/>
        <w:jc w:val="both"/>
        <w:rPr>
          <w:rFonts w:cs="Arial"/>
        </w:rPr>
      </w:pPr>
      <w:r w:rsidRPr="00352EE7">
        <w:rPr>
          <w:rFonts w:cs="Arial"/>
        </w:rPr>
        <w:sym w:font="Wingdings" w:char="F06F"/>
      </w:r>
      <w:r w:rsidRPr="00352EE7">
        <w:rPr>
          <w:rFonts w:cs="Arial"/>
        </w:rPr>
        <w:t xml:space="preserve"> my employer will pay for the costs (if possible please attach letter from employer)</w:t>
      </w:r>
    </w:p>
    <w:p w:rsidR="00974265" w:rsidRPr="00352EE7" w:rsidRDefault="00974265" w:rsidP="00CC2A25">
      <w:pPr>
        <w:pStyle w:val="Plattetekst2"/>
        <w:tabs>
          <w:tab w:val="left" w:pos="993"/>
        </w:tabs>
        <w:spacing w:line="360" w:lineRule="atLeast"/>
        <w:ind w:left="709"/>
        <w:jc w:val="both"/>
        <w:rPr>
          <w:rFonts w:cs="Arial"/>
        </w:rPr>
      </w:pPr>
      <w:r w:rsidRPr="00352EE7">
        <w:rPr>
          <w:rFonts w:cs="Arial"/>
        </w:rPr>
        <w:sym w:font="Wingdings" w:char="F06F"/>
      </w:r>
      <w:r w:rsidRPr="00352EE7">
        <w:rPr>
          <w:rFonts w:cs="Arial"/>
        </w:rPr>
        <w:t xml:space="preserve"> I will pay for the costs myself</w:t>
      </w:r>
    </w:p>
    <w:p w:rsidR="00974265" w:rsidRPr="00352EE7" w:rsidRDefault="00974265" w:rsidP="00CC2A25">
      <w:pPr>
        <w:pStyle w:val="Plattetekst2"/>
        <w:tabs>
          <w:tab w:val="left" w:pos="993"/>
        </w:tabs>
        <w:spacing w:line="360" w:lineRule="atLeast"/>
        <w:ind w:left="709" w:right="-610"/>
        <w:jc w:val="both"/>
        <w:rPr>
          <w:rFonts w:cs="Arial"/>
        </w:rPr>
      </w:pPr>
      <w:r w:rsidRPr="00352EE7">
        <w:rPr>
          <w:rFonts w:cs="Arial"/>
        </w:rPr>
        <w:sym w:font="Wingdings" w:char="F06F"/>
      </w:r>
      <w:r w:rsidRPr="00352EE7">
        <w:rPr>
          <w:rFonts w:cs="Arial"/>
        </w:rPr>
        <w:t xml:space="preserve"> I have received a fellowship (if possible please attach letter from fellowship organization)</w:t>
      </w:r>
    </w:p>
    <w:p w:rsidR="00974265" w:rsidRPr="00352EE7" w:rsidRDefault="006F75CF" w:rsidP="00CC2A25">
      <w:pPr>
        <w:pStyle w:val="Plattetekst2"/>
        <w:tabs>
          <w:tab w:val="left" w:pos="993"/>
        </w:tabs>
        <w:spacing w:line="360" w:lineRule="atLeast"/>
        <w:ind w:left="709"/>
        <w:jc w:val="both"/>
        <w:rPr>
          <w:rFonts w:cs="Arial"/>
        </w:rPr>
      </w:pPr>
      <w:r w:rsidRPr="00352EE7">
        <w:rPr>
          <w:rFonts w:cs="Arial"/>
        </w:rPr>
        <w:sym w:font="Wingdings" w:char="F06F"/>
      </w:r>
      <w:r w:rsidR="00974265" w:rsidRPr="00352EE7">
        <w:rPr>
          <w:rFonts w:cs="Arial"/>
        </w:rPr>
        <w:t xml:space="preserve"> I am still looking for a fellowship</w:t>
      </w:r>
    </w:p>
    <w:p w:rsidR="00974265" w:rsidRPr="00352EE7" w:rsidRDefault="00974265" w:rsidP="00974265">
      <w:pPr>
        <w:pStyle w:val="Plattetekst2"/>
        <w:tabs>
          <w:tab w:val="left" w:pos="993"/>
        </w:tabs>
        <w:ind w:left="709"/>
        <w:rPr>
          <w:rFonts w:cs="Arial"/>
        </w:rPr>
      </w:pPr>
    </w:p>
    <w:p w:rsidR="00974265" w:rsidRPr="00352EE7" w:rsidRDefault="00974265" w:rsidP="00974265">
      <w:pPr>
        <w:pStyle w:val="Plattetekst2"/>
        <w:tabs>
          <w:tab w:val="left" w:pos="1418"/>
        </w:tabs>
        <w:ind w:left="709"/>
        <w:rPr>
          <w:rFonts w:cs="Arial"/>
        </w:rPr>
      </w:pPr>
      <w:r w:rsidRPr="00352EE7">
        <w:rPr>
          <w:rFonts w:cs="Arial"/>
        </w:rPr>
        <w:tab/>
        <w:t>I will approach the following agencies for a fellowship:</w:t>
      </w:r>
    </w:p>
    <w:p w:rsidR="00974265" w:rsidRPr="00352EE7" w:rsidRDefault="00974265" w:rsidP="00974265">
      <w:pPr>
        <w:pStyle w:val="Plattetekst2"/>
        <w:tabs>
          <w:tab w:val="left" w:pos="1418"/>
          <w:tab w:val="right" w:leader="dot" w:pos="8647"/>
        </w:tabs>
        <w:spacing w:line="360" w:lineRule="atLeast"/>
        <w:ind w:left="709"/>
        <w:rPr>
          <w:rFonts w:cs="Arial"/>
        </w:rPr>
      </w:pPr>
      <w:r w:rsidRPr="00352EE7">
        <w:rPr>
          <w:rFonts w:cs="Arial"/>
        </w:rPr>
        <w:tab/>
        <w:t>a.</w:t>
      </w:r>
      <w:r w:rsidRPr="00352EE7">
        <w:rPr>
          <w:rFonts w:cs="Arial"/>
        </w:rPr>
        <w:tab/>
      </w:r>
    </w:p>
    <w:p w:rsidR="00974265" w:rsidRPr="00352EE7" w:rsidRDefault="00974265" w:rsidP="00974265">
      <w:pPr>
        <w:pStyle w:val="Plattetekst2"/>
        <w:tabs>
          <w:tab w:val="left" w:pos="1418"/>
          <w:tab w:val="right" w:leader="dot" w:pos="8647"/>
        </w:tabs>
        <w:spacing w:line="360" w:lineRule="atLeast"/>
        <w:ind w:left="709"/>
        <w:rPr>
          <w:rFonts w:cs="Arial"/>
        </w:rPr>
      </w:pPr>
      <w:r w:rsidRPr="00352EE7">
        <w:rPr>
          <w:rFonts w:cs="Arial"/>
        </w:rPr>
        <w:tab/>
        <w:t>b.</w:t>
      </w:r>
      <w:r w:rsidRPr="00352EE7">
        <w:rPr>
          <w:rFonts w:cs="Arial"/>
        </w:rPr>
        <w:tab/>
      </w:r>
    </w:p>
    <w:p w:rsidR="00974265" w:rsidRPr="00352EE7" w:rsidRDefault="00974265" w:rsidP="00EB44DD">
      <w:pPr>
        <w:pStyle w:val="Plattetekst2"/>
        <w:tabs>
          <w:tab w:val="left" w:pos="1418"/>
          <w:tab w:val="right" w:leader="dot" w:pos="8647"/>
        </w:tabs>
        <w:spacing w:line="360" w:lineRule="atLeast"/>
        <w:ind w:left="709"/>
        <w:rPr>
          <w:rFonts w:cs="Arial"/>
        </w:rPr>
      </w:pPr>
      <w:r w:rsidRPr="00352EE7">
        <w:rPr>
          <w:rFonts w:cs="Arial"/>
        </w:rPr>
        <w:tab/>
        <w:t>c.</w:t>
      </w:r>
      <w:r w:rsidRPr="00352EE7">
        <w:rPr>
          <w:rFonts w:cs="Arial"/>
        </w:rPr>
        <w:tab/>
      </w:r>
    </w:p>
    <w:p w:rsidR="00F21EA2" w:rsidRDefault="00974265" w:rsidP="00AE02DF">
      <w:pPr>
        <w:pStyle w:val="Plattetekst2"/>
        <w:tabs>
          <w:tab w:val="left" w:pos="709"/>
          <w:tab w:val="left" w:pos="1134"/>
        </w:tabs>
        <w:spacing w:before="360"/>
        <w:rPr>
          <w:rFonts w:cs="Arial"/>
        </w:rPr>
      </w:pPr>
      <w:r w:rsidRPr="00352EE7">
        <w:rPr>
          <w:rFonts w:cs="Arial"/>
          <w:b/>
          <w:bCs/>
        </w:rPr>
        <w:t>6.</w:t>
      </w:r>
      <w:r w:rsidRPr="00352EE7">
        <w:rPr>
          <w:rFonts w:cs="Arial"/>
          <w:b/>
        </w:rPr>
        <w:tab/>
        <w:t>Additional Information</w:t>
      </w:r>
      <w:r w:rsidR="00F21EA2">
        <w:rPr>
          <w:rFonts w:cs="Arial"/>
        </w:rPr>
        <w:br/>
      </w:r>
    </w:p>
    <w:p w:rsidR="006063F1" w:rsidRDefault="00974265" w:rsidP="00F21EA2">
      <w:pPr>
        <w:pStyle w:val="Plattetekst2"/>
        <w:tabs>
          <w:tab w:val="left" w:pos="1134"/>
        </w:tabs>
        <w:spacing w:before="120" w:after="240"/>
        <w:ind w:left="720"/>
        <w:rPr>
          <w:rFonts w:cs="Arial"/>
        </w:rPr>
      </w:pPr>
      <w:r w:rsidRPr="00352EE7">
        <w:rPr>
          <w:rFonts w:cs="Arial"/>
        </w:rPr>
        <w:t>How did you get informed about the IHS Educational Programme?</w:t>
      </w:r>
    </w:p>
    <w:tbl>
      <w:tblPr>
        <w:tblW w:w="7980" w:type="dxa"/>
        <w:tblInd w:w="738" w:type="dxa"/>
        <w:tblLook w:val="04A0" w:firstRow="1" w:lastRow="0" w:firstColumn="1" w:lastColumn="0" w:noHBand="0" w:noVBand="1"/>
      </w:tblPr>
      <w:tblGrid>
        <w:gridCol w:w="395"/>
        <w:gridCol w:w="1495"/>
        <w:gridCol w:w="395"/>
        <w:gridCol w:w="3362"/>
        <w:gridCol w:w="395"/>
        <w:gridCol w:w="2216"/>
      </w:tblGrid>
      <w:tr w:rsidR="006063F1" w:rsidRPr="00352EE7" w:rsidTr="006063F1">
        <w:trPr>
          <w:trHeight w:val="300"/>
        </w:trPr>
        <w:tc>
          <w:tcPr>
            <w:tcW w:w="419"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342"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color w:val="000000"/>
              </w:rPr>
              <w:t>A</w:t>
            </w:r>
            <w:r>
              <w:rPr>
                <w:rFonts w:cs="Arial"/>
                <w:b w:val="0"/>
                <w:color w:val="000000"/>
              </w:rPr>
              <w:t>cademix</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184"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Colleagues</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24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Wiseways</w:t>
            </w:r>
          </w:p>
        </w:tc>
      </w:tr>
      <w:tr w:rsidR="006063F1" w:rsidRPr="00352EE7" w:rsidTr="006063F1">
        <w:trPr>
          <w:trHeight w:val="300"/>
        </w:trPr>
        <w:tc>
          <w:tcPr>
            <w:tcW w:w="419"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342"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Advertisement</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184"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e</w:t>
            </w:r>
            <w:r w:rsidRPr="00352EE7">
              <w:rPr>
                <w:rFonts w:cs="Arial"/>
                <w:b w:val="0"/>
                <w:color w:val="000000"/>
              </w:rPr>
              <w:t>C</w:t>
            </w:r>
            <w:r>
              <w:rPr>
                <w:rFonts w:cs="Arial"/>
                <w:b w:val="0"/>
                <w:color w:val="000000"/>
              </w:rPr>
              <w:t>onfluence</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245" w:type="dxa"/>
            <w:tcBorders>
              <w:top w:val="nil"/>
              <w:left w:val="nil"/>
              <w:bottom w:val="nil"/>
              <w:right w:val="nil"/>
            </w:tcBorders>
            <w:shd w:val="clear" w:color="auto" w:fill="auto"/>
            <w:vAlign w:val="center"/>
            <w:hideMark/>
          </w:tcPr>
          <w:p w:rsidR="006063F1" w:rsidRPr="00352EE7" w:rsidRDefault="00840E2A" w:rsidP="00F65A95">
            <w:pPr>
              <w:rPr>
                <w:rFonts w:cs="Arial"/>
                <w:b w:val="0"/>
                <w:color w:val="000000"/>
              </w:rPr>
            </w:pPr>
            <w:hyperlink r:id="rId14" w:history="1">
              <w:r w:rsidR="006063F1" w:rsidRPr="009E1ED2">
                <w:rPr>
                  <w:rStyle w:val="Hyperlink"/>
                  <w:rFonts w:cs="Arial"/>
                  <w:b w:val="0"/>
                </w:rPr>
                <w:t>www.ihs.nl</w:t>
              </w:r>
            </w:hyperlink>
          </w:p>
        </w:tc>
      </w:tr>
      <w:tr w:rsidR="006063F1" w:rsidRPr="00352EE7" w:rsidTr="006063F1">
        <w:trPr>
          <w:trHeight w:val="300"/>
        </w:trPr>
        <w:tc>
          <w:tcPr>
            <w:tcW w:w="419"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342"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Agent</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184"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Educational fair</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245" w:type="dxa"/>
            <w:tcBorders>
              <w:top w:val="nil"/>
              <w:left w:val="nil"/>
              <w:bottom w:val="nil"/>
              <w:right w:val="nil"/>
            </w:tcBorders>
            <w:shd w:val="clear" w:color="auto" w:fill="auto"/>
            <w:vAlign w:val="center"/>
            <w:hideMark/>
          </w:tcPr>
          <w:p w:rsidR="006063F1" w:rsidRPr="00352EE7" w:rsidRDefault="00840E2A" w:rsidP="00F65A95">
            <w:pPr>
              <w:rPr>
                <w:rFonts w:cs="Arial"/>
                <w:b w:val="0"/>
                <w:color w:val="000000"/>
              </w:rPr>
            </w:pPr>
            <w:hyperlink r:id="rId15" w:history="1">
              <w:r w:rsidR="006063F1" w:rsidRPr="009E1ED2">
                <w:rPr>
                  <w:rStyle w:val="Hyperlink"/>
                  <w:rFonts w:cs="Arial"/>
                  <w:b w:val="0"/>
                </w:rPr>
                <w:t>www.studyin.nl</w:t>
              </w:r>
            </w:hyperlink>
          </w:p>
        </w:tc>
      </w:tr>
      <w:tr w:rsidR="006063F1" w:rsidRPr="00352EE7" w:rsidTr="006063F1">
        <w:trPr>
          <w:trHeight w:val="300"/>
        </w:trPr>
        <w:tc>
          <w:tcPr>
            <w:tcW w:w="419"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342"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Alumnus</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184"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Employer</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p>
        </w:tc>
        <w:tc>
          <w:tcPr>
            <w:tcW w:w="224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p>
        </w:tc>
      </w:tr>
      <w:tr w:rsidR="006063F1" w:rsidRPr="00352EE7" w:rsidTr="006063F1">
        <w:trPr>
          <w:trHeight w:val="300"/>
        </w:trPr>
        <w:tc>
          <w:tcPr>
            <w:tcW w:w="419"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342"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color w:val="000000"/>
              </w:rPr>
              <w:t>A</w:t>
            </w:r>
            <w:r>
              <w:rPr>
                <w:rFonts w:cs="Arial"/>
                <w:b w:val="0"/>
                <w:color w:val="000000"/>
              </w:rPr>
              <w:t>SBA</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184"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Nufic/Neso</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245" w:type="dxa"/>
            <w:tcBorders>
              <w:top w:val="nil"/>
              <w:left w:val="nil"/>
              <w:bottom w:val="nil"/>
              <w:right w:val="nil"/>
            </w:tcBorders>
            <w:shd w:val="clear" w:color="auto" w:fill="auto"/>
            <w:vAlign w:val="center"/>
            <w:hideMark/>
          </w:tcPr>
          <w:p w:rsidR="006063F1" w:rsidRPr="00352EE7" w:rsidRDefault="006F0B39" w:rsidP="00F65A95">
            <w:pPr>
              <w:rPr>
                <w:rFonts w:cs="Arial"/>
                <w:b w:val="0"/>
                <w:color w:val="000000"/>
              </w:rPr>
            </w:pPr>
            <w:r>
              <w:rPr>
                <w:rFonts w:cs="Arial"/>
                <w:b w:val="0"/>
                <w:color w:val="000000"/>
              </w:rPr>
              <w:t>Other (please specify):</w:t>
            </w:r>
          </w:p>
        </w:tc>
      </w:tr>
      <w:tr w:rsidR="006063F1" w:rsidRPr="00352EE7" w:rsidTr="006063F1">
        <w:trPr>
          <w:trHeight w:val="300"/>
        </w:trPr>
        <w:tc>
          <w:tcPr>
            <w:tcW w:w="419"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342"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CHEER</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sidRPr="00352EE7">
              <w:rPr>
                <w:rFonts w:cs="Arial"/>
                <w:b w:val="0"/>
              </w:rPr>
              <w:sym w:font="Wingdings" w:char="F06F"/>
            </w:r>
          </w:p>
        </w:tc>
        <w:tc>
          <w:tcPr>
            <w:tcW w:w="2184"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r>
              <w:rPr>
                <w:rFonts w:cs="Arial"/>
                <w:b w:val="0"/>
                <w:color w:val="000000"/>
              </w:rPr>
              <w:t>ServiciosAcademicosInternacionais</w:t>
            </w:r>
          </w:p>
        </w:tc>
        <w:tc>
          <w:tcPr>
            <w:tcW w:w="395" w:type="dxa"/>
            <w:tcBorders>
              <w:top w:val="nil"/>
              <w:left w:val="nil"/>
              <w:bottom w:val="nil"/>
              <w:right w:val="nil"/>
            </w:tcBorders>
            <w:shd w:val="clear" w:color="auto" w:fill="auto"/>
            <w:vAlign w:val="center"/>
            <w:hideMark/>
          </w:tcPr>
          <w:p w:rsidR="006063F1" w:rsidRPr="00352EE7" w:rsidRDefault="006063F1" w:rsidP="00F65A95">
            <w:pPr>
              <w:rPr>
                <w:rFonts w:cs="Arial"/>
                <w:b w:val="0"/>
                <w:color w:val="000000"/>
              </w:rPr>
            </w:pPr>
          </w:p>
        </w:tc>
        <w:tc>
          <w:tcPr>
            <w:tcW w:w="2245" w:type="dxa"/>
            <w:tcBorders>
              <w:top w:val="nil"/>
              <w:left w:val="nil"/>
              <w:bottom w:val="nil"/>
              <w:right w:val="nil"/>
            </w:tcBorders>
            <w:shd w:val="clear" w:color="auto" w:fill="auto"/>
            <w:vAlign w:val="center"/>
            <w:hideMark/>
          </w:tcPr>
          <w:p w:rsidR="006063F1" w:rsidRPr="00352EE7" w:rsidRDefault="006F0B39" w:rsidP="006F0B39">
            <w:pPr>
              <w:tabs>
                <w:tab w:val="right" w:pos="1987"/>
              </w:tabs>
              <w:rPr>
                <w:rFonts w:cs="Arial"/>
                <w:b w:val="0"/>
                <w:color w:val="000000"/>
              </w:rPr>
            </w:pPr>
            <w:r>
              <w:rPr>
                <w:rFonts w:cs="Arial"/>
                <w:b w:val="0"/>
                <w:color w:val="000000"/>
              </w:rPr>
              <w:t>…………………………</w:t>
            </w:r>
          </w:p>
        </w:tc>
      </w:tr>
    </w:tbl>
    <w:p w:rsidR="00974265" w:rsidRPr="00352EE7" w:rsidRDefault="00974265" w:rsidP="00F21EA2">
      <w:pPr>
        <w:pStyle w:val="Plattetekst2"/>
        <w:spacing w:before="240"/>
        <w:rPr>
          <w:rFonts w:cs="Arial"/>
          <w:b/>
        </w:rPr>
      </w:pPr>
      <w:r w:rsidRPr="00352EE7">
        <w:rPr>
          <w:rFonts w:cs="Arial"/>
          <w:b/>
          <w:bCs/>
        </w:rPr>
        <w:t>7.</w:t>
      </w:r>
      <w:r w:rsidRPr="00352EE7">
        <w:rPr>
          <w:rFonts w:cs="Arial"/>
          <w:b/>
        </w:rPr>
        <w:tab/>
        <w:t>References</w:t>
      </w:r>
    </w:p>
    <w:p w:rsidR="006F1AD8" w:rsidRPr="00352EE7" w:rsidRDefault="006F1AD8" w:rsidP="00974265">
      <w:pPr>
        <w:pStyle w:val="Plattetekst2"/>
        <w:rPr>
          <w:rFonts w:cs="Arial"/>
        </w:rPr>
      </w:pPr>
    </w:p>
    <w:p w:rsidR="00974265" w:rsidRPr="00352EE7" w:rsidRDefault="00974265" w:rsidP="00EB44DD">
      <w:pPr>
        <w:pStyle w:val="Plattetekst2"/>
        <w:tabs>
          <w:tab w:val="left" w:pos="993"/>
        </w:tabs>
        <w:ind w:left="709"/>
        <w:rPr>
          <w:rFonts w:cs="Arial"/>
        </w:rPr>
      </w:pPr>
      <w:r w:rsidRPr="00352EE7">
        <w:rPr>
          <w:rFonts w:cs="Arial"/>
        </w:rPr>
        <w:t xml:space="preserve">Please list below the names and addresses of two people you knew/know, in a working or academic environment, who you believe will be able to advise us of </w:t>
      </w:r>
      <w:r w:rsidR="006A173B">
        <w:rPr>
          <w:rFonts w:cs="Arial"/>
        </w:rPr>
        <w:t xml:space="preserve">your </w:t>
      </w:r>
      <w:r w:rsidR="006A173B" w:rsidRPr="006A173B">
        <w:rPr>
          <w:rFonts w:cs="Arial"/>
        </w:rPr>
        <w:t>educational and/or professional competences</w:t>
      </w:r>
      <w:r w:rsidRPr="006A173B">
        <w:rPr>
          <w:rFonts w:cs="Arial"/>
        </w:rPr>
        <w:t>.</w:t>
      </w:r>
    </w:p>
    <w:p w:rsidR="00974265" w:rsidRPr="00352EE7" w:rsidRDefault="00974265" w:rsidP="00EB44DD">
      <w:pPr>
        <w:pStyle w:val="Plattetekst2"/>
        <w:tabs>
          <w:tab w:val="left" w:pos="993"/>
        </w:tabs>
        <w:spacing w:before="240"/>
        <w:ind w:left="706"/>
        <w:rPr>
          <w:rFonts w:cs="Arial"/>
        </w:rPr>
      </w:pPr>
      <w:r w:rsidRPr="00352EE7">
        <w:rPr>
          <w:rFonts w:cs="Arial"/>
        </w:rPr>
        <w:t>Referees:</w:t>
      </w:r>
    </w:p>
    <w:p w:rsidR="00974265" w:rsidRPr="00352EE7" w:rsidRDefault="008A23A5" w:rsidP="00974265">
      <w:pPr>
        <w:pStyle w:val="Plattetekst2"/>
        <w:tabs>
          <w:tab w:val="left" w:pos="993"/>
          <w:tab w:val="left" w:pos="2127"/>
          <w:tab w:val="right" w:leader="dot" w:pos="8647"/>
        </w:tabs>
        <w:spacing w:line="360" w:lineRule="atLeast"/>
        <w:ind w:left="709"/>
        <w:rPr>
          <w:rFonts w:cs="Arial"/>
        </w:rPr>
      </w:pPr>
      <w:r>
        <w:rPr>
          <w:rFonts w:cs="Arial"/>
        </w:rPr>
        <w:t>7.1.</w:t>
      </w:r>
      <w:r w:rsidR="00974265" w:rsidRPr="00352EE7">
        <w:rPr>
          <w:rFonts w:cs="Arial"/>
        </w:rPr>
        <w:t>Full name</w:t>
      </w:r>
      <w:r w:rsidR="00974265" w:rsidRPr="00352EE7">
        <w:rPr>
          <w:rFonts w:cs="Arial"/>
        </w:rPr>
        <w:tab/>
        <w:t>:</w:t>
      </w:r>
      <w:r w:rsidR="00974265" w:rsidRPr="00352EE7">
        <w:rPr>
          <w:rFonts w:cs="Arial"/>
        </w:rPr>
        <w:tab/>
      </w:r>
    </w:p>
    <w:p w:rsidR="00974265" w:rsidRPr="00352EE7" w:rsidRDefault="00974265" w:rsidP="00974265">
      <w:pPr>
        <w:pStyle w:val="Plattetekst2"/>
        <w:tabs>
          <w:tab w:val="left" w:pos="993"/>
          <w:tab w:val="left" w:pos="2127"/>
          <w:tab w:val="right" w:leader="dot" w:pos="8647"/>
        </w:tabs>
        <w:spacing w:line="360" w:lineRule="atLeast"/>
        <w:ind w:left="709"/>
        <w:rPr>
          <w:rFonts w:cs="Arial"/>
        </w:rPr>
      </w:pPr>
      <w:r w:rsidRPr="00352EE7">
        <w:rPr>
          <w:rFonts w:cs="Arial"/>
        </w:rPr>
        <w:tab/>
        <w:t>Full addres</w:t>
      </w:r>
      <w:r w:rsidR="006130A3" w:rsidRPr="00352EE7">
        <w:rPr>
          <w:rFonts w:cs="Arial"/>
        </w:rPr>
        <w:t>s</w:t>
      </w:r>
      <w:r w:rsidR="006130A3" w:rsidRPr="00352EE7">
        <w:rPr>
          <w:rFonts w:cs="Arial"/>
        </w:rPr>
        <w:tab/>
      </w:r>
      <w:r w:rsidR="006F75CF">
        <w:rPr>
          <w:rFonts w:cs="Arial"/>
        </w:rPr>
        <w:t>:</w:t>
      </w:r>
      <w:r w:rsidRPr="00352EE7">
        <w:rPr>
          <w:rFonts w:cs="Arial"/>
        </w:rPr>
        <w:tab/>
      </w:r>
    </w:p>
    <w:p w:rsidR="00974265" w:rsidRPr="00352EE7" w:rsidRDefault="00B9400A" w:rsidP="001035D9">
      <w:pPr>
        <w:pStyle w:val="Plattetekst2"/>
        <w:tabs>
          <w:tab w:val="left" w:pos="993"/>
          <w:tab w:val="left" w:pos="4111"/>
          <w:tab w:val="right" w:leader="dot" w:pos="8647"/>
        </w:tabs>
        <w:spacing w:line="360" w:lineRule="atLeast"/>
        <w:ind w:left="990"/>
        <w:rPr>
          <w:rFonts w:cs="Arial"/>
        </w:rPr>
      </w:pPr>
      <w:r>
        <w:rPr>
          <w:rFonts w:cs="Arial"/>
        </w:rPr>
        <w:t>Business or occupation</w:t>
      </w:r>
      <w:r>
        <w:rPr>
          <w:rFonts w:cs="Arial"/>
        </w:rPr>
        <w:tab/>
        <w:t>:</w:t>
      </w:r>
      <w:r w:rsidR="00974265" w:rsidRPr="00352EE7">
        <w:rPr>
          <w:rFonts w:cs="Arial"/>
        </w:rPr>
        <w:tab/>
      </w:r>
    </w:p>
    <w:p w:rsidR="00974265" w:rsidRPr="00352EE7" w:rsidRDefault="00974265" w:rsidP="001035D9">
      <w:pPr>
        <w:pStyle w:val="Plattetekst2"/>
        <w:tabs>
          <w:tab w:val="left" w:pos="993"/>
          <w:tab w:val="left" w:pos="4111"/>
          <w:tab w:val="right" w:leader="dot" w:pos="8647"/>
        </w:tabs>
        <w:spacing w:line="360" w:lineRule="atLeast"/>
        <w:ind w:left="990"/>
        <w:rPr>
          <w:rFonts w:cs="Arial"/>
        </w:rPr>
      </w:pPr>
      <w:r w:rsidRPr="00352EE7">
        <w:rPr>
          <w:rFonts w:cs="Arial"/>
        </w:rPr>
        <w:t>Length and nature of association</w:t>
      </w:r>
      <w:r w:rsidR="006F75CF">
        <w:rPr>
          <w:rFonts w:cs="Arial"/>
        </w:rPr>
        <w:tab/>
      </w:r>
      <w:r w:rsidR="006130A3" w:rsidRPr="00352EE7">
        <w:rPr>
          <w:rFonts w:cs="Arial"/>
        </w:rPr>
        <w:t>: ...</w:t>
      </w:r>
      <w:r w:rsidR="006130A3" w:rsidRPr="00352EE7">
        <w:rPr>
          <w:rFonts w:cs="Arial"/>
        </w:rPr>
        <w:tab/>
      </w:r>
      <w:r w:rsidRPr="00352EE7">
        <w:rPr>
          <w:rFonts w:cs="Arial"/>
        </w:rPr>
        <w:tab/>
      </w:r>
    </w:p>
    <w:p w:rsidR="006130A3" w:rsidRPr="00352EE7" w:rsidRDefault="006130A3" w:rsidP="00EB44DD">
      <w:pPr>
        <w:pStyle w:val="Plattetekst2"/>
        <w:tabs>
          <w:tab w:val="left" w:pos="993"/>
          <w:tab w:val="left" w:pos="4104"/>
          <w:tab w:val="right" w:leader="dot" w:pos="8647"/>
        </w:tabs>
        <w:spacing w:line="360" w:lineRule="atLeast"/>
        <w:ind w:left="990"/>
        <w:rPr>
          <w:rFonts w:cs="Arial"/>
        </w:rPr>
      </w:pPr>
      <w:r w:rsidRPr="00352EE7">
        <w:rPr>
          <w:rFonts w:cs="Arial"/>
        </w:rPr>
        <w:t>E-mail address</w:t>
      </w:r>
      <w:r w:rsidR="006F75CF">
        <w:rPr>
          <w:rFonts w:cs="Arial"/>
        </w:rPr>
        <w:tab/>
      </w:r>
      <w:r w:rsidR="00AC711C" w:rsidRPr="00352EE7">
        <w:rPr>
          <w:rFonts w:cs="Arial"/>
        </w:rPr>
        <w:t>:</w:t>
      </w:r>
      <w:r w:rsidR="006F75CF">
        <w:rPr>
          <w:rFonts w:cs="Arial"/>
        </w:rPr>
        <w:tab/>
      </w:r>
    </w:p>
    <w:p w:rsidR="00974265" w:rsidRPr="00352EE7" w:rsidRDefault="008A23A5" w:rsidP="00EB44DD">
      <w:pPr>
        <w:pStyle w:val="Plattetekst2"/>
        <w:tabs>
          <w:tab w:val="left" w:pos="993"/>
          <w:tab w:val="left" w:pos="2127"/>
          <w:tab w:val="right" w:leader="dot" w:pos="8647"/>
        </w:tabs>
        <w:spacing w:before="120" w:line="360" w:lineRule="atLeast"/>
        <w:ind w:left="706"/>
        <w:rPr>
          <w:rFonts w:cs="Arial"/>
        </w:rPr>
      </w:pPr>
      <w:r>
        <w:rPr>
          <w:rFonts w:cs="Arial"/>
        </w:rPr>
        <w:lastRenderedPageBreak/>
        <w:t>7.2.</w:t>
      </w:r>
      <w:r w:rsidR="00B9400A">
        <w:rPr>
          <w:rFonts w:cs="Arial"/>
        </w:rPr>
        <w:t>Full name</w:t>
      </w:r>
      <w:r w:rsidR="006F75CF">
        <w:rPr>
          <w:rFonts w:cs="Arial"/>
        </w:rPr>
        <w:tab/>
        <w:t>:</w:t>
      </w:r>
      <w:r w:rsidR="006F75CF">
        <w:rPr>
          <w:rFonts w:cs="Arial"/>
        </w:rPr>
        <w:tab/>
      </w:r>
    </w:p>
    <w:p w:rsidR="00974265" w:rsidRPr="00352EE7" w:rsidRDefault="00974265" w:rsidP="001035D9">
      <w:pPr>
        <w:pStyle w:val="Plattetekst2"/>
        <w:tabs>
          <w:tab w:val="left" w:pos="993"/>
          <w:tab w:val="left" w:pos="2127"/>
          <w:tab w:val="right" w:leader="dot" w:pos="8647"/>
        </w:tabs>
        <w:spacing w:line="360" w:lineRule="atLeast"/>
        <w:ind w:left="990"/>
        <w:rPr>
          <w:rFonts w:cs="Arial"/>
        </w:rPr>
      </w:pPr>
      <w:r w:rsidRPr="00352EE7">
        <w:rPr>
          <w:rFonts w:cs="Arial"/>
        </w:rPr>
        <w:t>Full address</w:t>
      </w:r>
      <w:r w:rsidRPr="00352EE7">
        <w:rPr>
          <w:rFonts w:cs="Arial"/>
        </w:rPr>
        <w:tab/>
        <w:t xml:space="preserve">: </w:t>
      </w:r>
      <w:r w:rsidRPr="00352EE7">
        <w:rPr>
          <w:rFonts w:cs="Arial"/>
        </w:rPr>
        <w:tab/>
      </w:r>
    </w:p>
    <w:p w:rsidR="00974265" w:rsidRPr="00352EE7" w:rsidRDefault="00AC711C" w:rsidP="001035D9">
      <w:pPr>
        <w:pStyle w:val="Plattetekst2"/>
        <w:tabs>
          <w:tab w:val="left" w:pos="993"/>
          <w:tab w:val="left" w:pos="4111"/>
          <w:tab w:val="right" w:leader="dot" w:pos="8647"/>
        </w:tabs>
        <w:spacing w:line="360" w:lineRule="atLeast"/>
        <w:ind w:left="990"/>
        <w:rPr>
          <w:rFonts w:cs="Arial"/>
        </w:rPr>
      </w:pPr>
      <w:r w:rsidRPr="00352EE7">
        <w:rPr>
          <w:rFonts w:cs="Arial"/>
        </w:rPr>
        <w:t>Business or occupation</w:t>
      </w:r>
      <w:r w:rsidR="00974265" w:rsidRPr="00352EE7">
        <w:rPr>
          <w:rFonts w:cs="Arial"/>
        </w:rPr>
        <w:t>:</w:t>
      </w:r>
      <w:r w:rsidR="00974265" w:rsidRPr="00352EE7">
        <w:rPr>
          <w:rFonts w:cs="Arial"/>
        </w:rPr>
        <w:tab/>
      </w:r>
      <w:r w:rsidR="006F75CF">
        <w:rPr>
          <w:rFonts w:cs="Arial"/>
        </w:rPr>
        <w:t>:</w:t>
      </w:r>
      <w:r w:rsidRPr="00352EE7">
        <w:rPr>
          <w:rFonts w:cs="Arial"/>
        </w:rPr>
        <w:tab/>
      </w:r>
    </w:p>
    <w:p w:rsidR="00974265" w:rsidRPr="00352EE7" w:rsidRDefault="00974265" w:rsidP="001035D9">
      <w:pPr>
        <w:pStyle w:val="Plattetekst2"/>
        <w:tabs>
          <w:tab w:val="left" w:pos="993"/>
          <w:tab w:val="left" w:pos="4111"/>
          <w:tab w:val="right" w:leader="dot" w:pos="8647"/>
        </w:tabs>
        <w:spacing w:line="360" w:lineRule="atLeast"/>
        <w:ind w:left="990"/>
        <w:rPr>
          <w:rFonts w:cs="Arial"/>
        </w:rPr>
      </w:pPr>
      <w:r w:rsidRPr="00352EE7">
        <w:rPr>
          <w:rFonts w:cs="Arial"/>
        </w:rPr>
        <w:t>Length and nature of association</w:t>
      </w:r>
      <w:r w:rsidRPr="00352EE7">
        <w:rPr>
          <w:rFonts w:cs="Arial"/>
        </w:rPr>
        <w:tab/>
        <w:t>:</w:t>
      </w:r>
      <w:r w:rsidRPr="00352EE7">
        <w:rPr>
          <w:rFonts w:cs="Arial"/>
        </w:rPr>
        <w:tab/>
      </w:r>
    </w:p>
    <w:p w:rsidR="006130A3" w:rsidRDefault="006F75CF" w:rsidP="00AE02DF">
      <w:pPr>
        <w:pStyle w:val="Plattetekst2"/>
        <w:tabs>
          <w:tab w:val="left" w:pos="993"/>
          <w:tab w:val="left" w:pos="4104"/>
          <w:tab w:val="right" w:leader="dot" w:pos="8647"/>
        </w:tabs>
        <w:spacing w:line="360" w:lineRule="atLeast"/>
        <w:ind w:left="990"/>
        <w:rPr>
          <w:rFonts w:cs="Arial"/>
        </w:rPr>
      </w:pPr>
      <w:r w:rsidRPr="00352EE7">
        <w:rPr>
          <w:rFonts w:cs="Arial"/>
        </w:rPr>
        <w:t>E-mail address</w:t>
      </w:r>
      <w:r>
        <w:rPr>
          <w:rFonts w:cs="Arial"/>
        </w:rPr>
        <w:tab/>
      </w:r>
      <w:r w:rsidRPr="00352EE7">
        <w:rPr>
          <w:rFonts w:cs="Arial"/>
        </w:rPr>
        <w:t>:</w:t>
      </w:r>
      <w:r>
        <w:rPr>
          <w:rFonts w:cs="Arial"/>
        </w:rPr>
        <w:tab/>
      </w:r>
    </w:p>
    <w:p w:rsidR="00974265" w:rsidRPr="00352EE7" w:rsidRDefault="00974265" w:rsidP="00AE02DF">
      <w:pPr>
        <w:pStyle w:val="Plattetekst2"/>
        <w:spacing w:before="480"/>
        <w:rPr>
          <w:rFonts w:cs="Arial"/>
        </w:rPr>
      </w:pPr>
      <w:r w:rsidRPr="00352EE7">
        <w:rPr>
          <w:rFonts w:cs="Arial"/>
        </w:rPr>
        <w:t>I request to enter my name as a candidate for the course. The information supplied by me is complete and accurate to the best of my knowledge.</w:t>
      </w:r>
    </w:p>
    <w:p w:rsidR="00974265" w:rsidRPr="00352EE7" w:rsidRDefault="00974265" w:rsidP="00AE02DF">
      <w:pPr>
        <w:pStyle w:val="Plattetekst2"/>
        <w:spacing w:before="360"/>
        <w:rPr>
          <w:rFonts w:cs="Arial"/>
        </w:rPr>
      </w:pPr>
      <w:r w:rsidRPr="00352EE7">
        <w:rPr>
          <w:rFonts w:cs="Arial"/>
        </w:rPr>
        <w:t>I have en</w:t>
      </w:r>
      <w:r w:rsidR="006A2B3D">
        <w:rPr>
          <w:rFonts w:cs="Arial"/>
        </w:rPr>
        <w:t>closed the following</w:t>
      </w:r>
      <w:r w:rsidRPr="00352EE7">
        <w:rPr>
          <w:rFonts w:cs="Arial"/>
        </w:rPr>
        <w:t>:</w:t>
      </w:r>
    </w:p>
    <w:p w:rsidR="005501D2" w:rsidRPr="002E115B" w:rsidRDefault="006A173B" w:rsidP="002E115B">
      <w:pPr>
        <w:pStyle w:val="Plattetekst2"/>
        <w:numPr>
          <w:ilvl w:val="0"/>
          <w:numId w:val="25"/>
        </w:numPr>
        <w:rPr>
          <w:rFonts w:cs="Arial"/>
          <w:lang w:val="en-US"/>
        </w:rPr>
      </w:pPr>
      <w:r>
        <w:rPr>
          <w:rFonts w:cs="Arial"/>
          <w:lang w:val="en-US"/>
        </w:rPr>
        <w:t>Copy Diploma</w:t>
      </w:r>
    </w:p>
    <w:p w:rsidR="005501D2" w:rsidRDefault="006A173B" w:rsidP="002E115B">
      <w:pPr>
        <w:pStyle w:val="Plattetekst2"/>
        <w:numPr>
          <w:ilvl w:val="0"/>
          <w:numId w:val="25"/>
        </w:numPr>
        <w:rPr>
          <w:rFonts w:cs="Arial"/>
          <w:lang w:val="en-US"/>
        </w:rPr>
      </w:pPr>
      <w:r>
        <w:rPr>
          <w:rFonts w:cs="Arial"/>
          <w:lang w:val="en-US"/>
        </w:rPr>
        <w:t>Copy</w:t>
      </w:r>
      <w:r w:rsidR="008B406C">
        <w:rPr>
          <w:rFonts w:cs="Arial"/>
          <w:lang w:val="en-US"/>
        </w:rPr>
        <w:t xml:space="preserve"> t</w:t>
      </w:r>
      <w:r w:rsidR="00DC3D6C">
        <w:rPr>
          <w:rFonts w:cs="Arial"/>
          <w:lang w:val="en-US"/>
        </w:rPr>
        <w:t>ranscript</w:t>
      </w:r>
    </w:p>
    <w:p w:rsidR="008B406C" w:rsidRPr="002E115B" w:rsidRDefault="008B406C" w:rsidP="002E115B">
      <w:pPr>
        <w:pStyle w:val="Plattetekst2"/>
        <w:numPr>
          <w:ilvl w:val="0"/>
          <w:numId w:val="25"/>
        </w:numPr>
        <w:rPr>
          <w:rFonts w:cs="Arial"/>
          <w:lang w:val="en-US"/>
        </w:rPr>
      </w:pPr>
      <w:r>
        <w:rPr>
          <w:rFonts w:cs="Arial"/>
          <w:lang w:val="en-US"/>
        </w:rPr>
        <w:t>Copy passport</w:t>
      </w:r>
    </w:p>
    <w:p w:rsidR="006A173B" w:rsidRPr="002E115B" w:rsidRDefault="00DC3D6C" w:rsidP="006A173B">
      <w:pPr>
        <w:pStyle w:val="Plattetekst2"/>
        <w:numPr>
          <w:ilvl w:val="0"/>
          <w:numId w:val="25"/>
        </w:numPr>
        <w:rPr>
          <w:rFonts w:cs="Arial"/>
          <w:lang w:val="en-US"/>
        </w:rPr>
      </w:pPr>
      <w:r>
        <w:rPr>
          <w:rFonts w:cs="Arial"/>
          <w:lang w:val="en-US"/>
        </w:rPr>
        <w:t xml:space="preserve">Curriculum </w:t>
      </w:r>
      <w:r w:rsidR="006A173B" w:rsidRPr="002E115B">
        <w:rPr>
          <w:rFonts w:cs="Arial"/>
          <w:lang w:val="en-US"/>
        </w:rPr>
        <w:t>vitae (Resume)</w:t>
      </w:r>
    </w:p>
    <w:p w:rsidR="005501D2" w:rsidRDefault="006A173B" w:rsidP="002E115B">
      <w:pPr>
        <w:pStyle w:val="Plattetekst2"/>
        <w:numPr>
          <w:ilvl w:val="0"/>
          <w:numId w:val="25"/>
        </w:numPr>
        <w:rPr>
          <w:rFonts w:cs="Arial"/>
          <w:lang w:val="en-US"/>
        </w:rPr>
      </w:pPr>
      <w:r>
        <w:rPr>
          <w:rFonts w:cs="Arial"/>
          <w:lang w:val="en-US"/>
        </w:rPr>
        <w:t>English language test result</w:t>
      </w:r>
    </w:p>
    <w:p w:rsidR="006A173B" w:rsidRDefault="006A173B" w:rsidP="002E115B">
      <w:pPr>
        <w:pStyle w:val="Plattetekst2"/>
        <w:numPr>
          <w:ilvl w:val="0"/>
          <w:numId w:val="25"/>
        </w:numPr>
        <w:rPr>
          <w:rFonts w:cs="Arial"/>
          <w:lang w:val="en-US"/>
        </w:rPr>
      </w:pPr>
      <w:r>
        <w:rPr>
          <w:rFonts w:cs="Arial"/>
          <w:lang w:val="en-US"/>
        </w:rPr>
        <w:t>Letter of reference</w:t>
      </w:r>
    </w:p>
    <w:p w:rsidR="006A173B" w:rsidRPr="002E115B" w:rsidRDefault="006A173B" w:rsidP="002E115B">
      <w:pPr>
        <w:pStyle w:val="Plattetekst2"/>
        <w:numPr>
          <w:ilvl w:val="0"/>
          <w:numId w:val="25"/>
        </w:numPr>
        <w:rPr>
          <w:rFonts w:cs="Arial"/>
          <w:lang w:val="en-US"/>
        </w:rPr>
      </w:pPr>
      <w:r>
        <w:rPr>
          <w:rFonts w:cs="Arial"/>
          <w:lang w:val="en-US"/>
        </w:rPr>
        <w:t>Motivation letter</w:t>
      </w:r>
    </w:p>
    <w:p w:rsidR="00B03637" w:rsidRDefault="00A06D12" w:rsidP="006A173B">
      <w:pPr>
        <w:pStyle w:val="Plattetekst2"/>
        <w:numPr>
          <w:ilvl w:val="0"/>
          <w:numId w:val="25"/>
        </w:numPr>
        <w:rPr>
          <w:rFonts w:cs="Arial"/>
          <w:lang w:val="en-US"/>
        </w:rPr>
      </w:pPr>
      <w:r w:rsidRPr="002E115B">
        <w:rPr>
          <w:rFonts w:cs="Arial"/>
          <w:lang w:val="en-US"/>
        </w:rPr>
        <w:t>Employer statement &amp; endorsement: includes: name, job title, or</w:t>
      </w:r>
      <w:r w:rsidR="006A173B">
        <w:rPr>
          <w:rFonts w:cs="Arial"/>
          <w:lang w:val="en-US"/>
        </w:rPr>
        <w:t>ganisation and date &amp; signature</w:t>
      </w:r>
    </w:p>
    <w:p w:rsidR="00974265" w:rsidRPr="00AE02DF" w:rsidRDefault="006A173B" w:rsidP="00974265">
      <w:pPr>
        <w:pStyle w:val="Plattetekst2"/>
        <w:numPr>
          <w:ilvl w:val="0"/>
          <w:numId w:val="25"/>
        </w:numPr>
        <w:rPr>
          <w:rFonts w:cs="Arial"/>
          <w:lang w:val="en-US"/>
        </w:rPr>
      </w:pPr>
      <w:r>
        <w:rPr>
          <w:rFonts w:cs="Arial"/>
          <w:lang w:val="en-US"/>
        </w:rPr>
        <w:t>Picture</w:t>
      </w:r>
    </w:p>
    <w:p w:rsidR="00974265" w:rsidRPr="00352EE7" w:rsidRDefault="00974265" w:rsidP="00AE02DF">
      <w:pPr>
        <w:spacing w:before="480"/>
        <w:rPr>
          <w:rFonts w:cs="Arial"/>
          <w:b w:val="0"/>
        </w:rPr>
      </w:pPr>
      <w:r w:rsidRPr="00352EE7">
        <w:rPr>
          <w:rFonts w:cs="Arial"/>
          <w:b w:val="0"/>
        </w:rPr>
        <w:t>The institute reserves the right to withdraw an offer of admission if candidates fail to satisfy all requirements or if it is determined that admission was obtained through the use of falsified, altered or embellished information. The institute is entitled to contact your employer and/or university for references. The institute reserves the right to cancel a course in case there are not enough participants or due to any other unforeseen circumstances.</w:t>
      </w:r>
    </w:p>
    <w:p w:rsidR="00974265" w:rsidRPr="00352EE7" w:rsidRDefault="00974265" w:rsidP="00974265">
      <w:pPr>
        <w:pStyle w:val="Plattetekst2"/>
        <w:rPr>
          <w:rFonts w:cs="Arial"/>
        </w:rPr>
      </w:pPr>
    </w:p>
    <w:p w:rsidR="00974265" w:rsidRPr="00352EE7" w:rsidRDefault="00974265" w:rsidP="00974265">
      <w:pPr>
        <w:pStyle w:val="Plattetekst2"/>
        <w:tabs>
          <w:tab w:val="left" w:pos="4536"/>
          <w:tab w:val="right" w:leader="dot" w:pos="8647"/>
        </w:tabs>
        <w:spacing w:line="360" w:lineRule="atLeast"/>
        <w:rPr>
          <w:rFonts w:cs="Arial"/>
        </w:rPr>
      </w:pPr>
      <w:r w:rsidRPr="00352EE7">
        <w:rPr>
          <w:rFonts w:cs="Arial"/>
        </w:rPr>
        <w:t>Signature:</w:t>
      </w:r>
      <w:r w:rsidRPr="00352EE7">
        <w:rPr>
          <w:rFonts w:cs="Arial"/>
        </w:rPr>
        <w:tab/>
        <w:t>Date:</w:t>
      </w:r>
      <w:r w:rsidRPr="00352EE7">
        <w:rPr>
          <w:rFonts w:cs="Arial"/>
        </w:rPr>
        <w:tab/>
      </w:r>
    </w:p>
    <w:p w:rsidR="00974265" w:rsidRPr="00352EE7" w:rsidRDefault="00B33817" w:rsidP="00B33817">
      <w:pPr>
        <w:pStyle w:val="Plattetekst2"/>
        <w:tabs>
          <w:tab w:val="left" w:leader="dot" w:pos="0"/>
          <w:tab w:val="right" w:leader="dot" w:pos="4140"/>
          <w:tab w:val="left" w:pos="4536"/>
          <w:tab w:val="right" w:leader="dot" w:pos="8647"/>
        </w:tabs>
        <w:spacing w:line="360" w:lineRule="atLeast"/>
        <w:rPr>
          <w:rFonts w:cs="Arial"/>
        </w:rPr>
      </w:pPr>
      <w:r>
        <w:rPr>
          <w:rFonts w:cs="Arial"/>
        </w:rPr>
        <w:tab/>
      </w:r>
      <w:r>
        <w:rPr>
          <w:rFonts w:cs="Arial"/>
        </w:rPr>
        <w:tab/>
      </w:r>
      <w:r w:rsidR="00974265" w:rsidRPr="00352EE7">
        <w:rPr>
          <w:rFonts w:cs="Arial"/>
        </w:rPr>
        <w:t>City:</w:t>
      </w:r>
      <w:r w:rsidR="00974265" w:rsidRPr="00352EE7">
        <w:rPr>
          <w:rFonts w:cs="Arial"/>
        </w:rPr>
        <w:tab/>
      </w:r>
    </w:p>
    <w:p w:rsidR="00974265" w:rsidRPr="00352EE7" w:rsidRDefault="00974265" w:rsidP="00B33817">
      <w:pPr>
        <w:pStyle w:val="Plattetekst2"/>
        <w:pBdr>
          <w:bottom w:val="single" w:sz="6" w:space="1" w:color="auto"/>
        </w:pBdr>
        <w:spacing w:before="480"/>
        <w:rPr>
          <w:rFonts w:cs="Arial"/>
        </w:rPr>
      </w:pPr>
    </w:p>
    <w:p w:rsidR="00974265" w:rsidRDefault="00974265" w:rsidP="00974265">
      <w:pPr>
        <w:pStyle w:val="Plattetekst2"/>
        <w:jc w:val="center"/>
        <w:rPr>
          <w:rFonts w:cs="Arial"/>
        </w:rPr>
      </w:pPr>
      <w:r w:rsidRPr="00352EE7">
        <w:rPr>
          <w:rFonts w:cs="Arial"/>
        </w:rPr>
        <w:t>Please send the completed application form to:</w:t>
      </w:r>
    </w:p>
    <w:p w:rsidR="00D01EA0" w:rsidRPr="00352EE7" w:rsidRDefault="00D01EA0" w:rsidP="00974265">
      <w:pPr>
        <w:pStyle w:val="Plattetekst2"/>
        <w:jc w:val="center"/>
        <w:rPr>
          <w:rFonts w:cs="Arial"/>
        </w:rPr>
      </w:pPr>
    </w:p>
    <w:p w:rsidR="00D11706" w:rsidRPr="00352EE7" w:rsidRDefault="00840E2A" w:rsidP="00974265">
      <w:pPr>
        <w:rPr>
          <w:rFonts w:cs="Arial"/>
          <w:b w:val="0"/>
        </w:rPr>
      </w:pPr>
      <w:hyperlink r:id="rId16" w:history="1">
        <w:r w:rsidR="00571A1D" w:rsidRPr="001C6D45">
          <w:rPr>
            <w:rStyle w:val="Hyperlink"/>
            <w:rFonts w:cs="Arial"/>
          </w:rPr>
          <w:t>ihs.study12@gmail.com</w:t>
        </w:r>
      </w:hyperlink>
      <w:r w:rsidR="00571A1D">
        <w:rPr>
          <w:rFonts w:cs="Arial"/>
        </w:rPr>
        <w:t xml:space="preserve"> or  </w:t>
      </w:r>
      <w:hyperlink r:id="rId17" w:history="1">
        <w:r w:rsidR="00571A1D" w:rsidRPr="001C6D45">
          <w:rPr>
            <w:rStyle w:val="Hyperlink"/>
            <w:rFonts w:cs="Arial"/>
          </w:rPr>
          <w:t>ihs.study14@gmail.com</w:t>
        </w:r>
      </w:hyperlink>
    </w:p>
    <w:sectPr w:rsidR="00D11706" w:rsidRPr="00352EE7" w:rsidSect="00027F52">
      <w:headerReference w:type="even" r:id="rId18"/>
      <w:headerReference w:type="default" r:id="rId19"/>
      <w:footerReference w:type="even" r:id="rId20"/>
      <w:footerReference w:type="default" r:id="rId21"/>
      <w:headerReference w:type="first" r:id="rId22"/>
      <w:footerReference w:type="first" r:id="rId23"/>
      <w:pgSz w:w="11900" w:h="16840"/>
      <w:pgMar w:top="2211" w:right="1701" w:bottom="2156" w:left="1701" w:header="0" w:footer="1296" w:gutter="0"/>
      <w:cols w:space="720"/>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A" w:rsidRDefault="00840E2A">
      <w:r>
        <w:separator/>
      </w:r>
    </w:p>
  </w:endnote>
  <w:endnote w:type="continuationSeparator" w:id="0">
    <w:p w:rsidR="00840E2A" w:rsidRDefault="0084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lavikaRegular-OSTF">
    <w:altName w:val="KlavikaRegular OSTF"/>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0" w:rsidRDefault="00970A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52" w:rsidRPr="00027F52" w:rsidRDefault="00027F52" w:rsidP="00027F52">
    <w:pPr>
      <w:pStyle w:val="Voettekst"/>
      <w:jc w:val="center"/>
      <w:rPr>
        <w:rFonts w:ascii="Times New Roman" w:hAnsi="Times New Roman"/>
        <w:sz w:val="24"/>
        <w:szCs w:val="24"/>
      </w:rPr>
    </w:pPr>
    <w:r w:rsidRPr="00027F52">
      <w:rPr>
        <w:rFonts w:ascii="Times New Roman" w:hAnsi="Times New Roman"/>
        <w:sz w:val="24"/>
        <w:szCs w:val="24"/>
      </w:rPr>
      <w:t xml:space="preserve">Sent by </w:t>
    </w:r>
    <w:proofErr w:type="spellStart"/>
    <w:r w:rsidRPr="00027F52">
      <w:rPr>
        <w:rFonts w:ascii="Times New Roman" w:hAnsi="Times New Roman"/>
        <w:sz w:val="24"/>
        <w:szCs w:val="24"/>
      </w:rPr>
      <w:t>eConfluence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0" w:rsidRDefault="00970A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A" w:rsidRDefault="00840E2A">
      <w:r>
        <w:separator/>
      </w:r>
    </w:p>
  </w:footnote>
  <w:footnote w:type="continuationSeparator" w:id="0">
    <w:p w:rsidR="00840E2A" w:rsidRDefault="0084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0" w:rsidRDefault="00970A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90" w:rsidRDefault="00970A90" w:rsidP="00027F52">
    <w:pPr>
      <w:pStyle w:val="Titel"/>
      <w:rPr>
        <w:noProof/>
        <w:lang w:val="en-US"/>
      </w:rPr>
    </w:pPr>
  </w:p>
  <w:p w:rsidR="00970A90" w:rsidRDefault="00970A90" w:rsidP="00027F52">
    <w:pPr>
      <w:pStyle w:val="Titel"/>
      <w:rPr>
        <w:noProof/>
        <w:lang w:val="en-US"/>
      </w:rPr>
    </w:pPr>
  </w:p>
  <w:p w:rsidR="00970A90" w:rsidRDefault="00970A90" w:rsidP="00027F52">
    <w:pPr>
      <w:pStyle w:val="Titel"/>
      <w:rPr>
        <w:noProof/>
        <w:lang w:val="en-US"/>
      </w:rPr>
    </w:pPr>
  </w:p>
  <w:p w:rsidR="00970A90" w:rsidRDefault="00970A90" w:rsidP="00027F52">
    <w:pPr>
      <w:pStyle w:val="Titel"/>
      <w:rPr>
        <w:noProof/>
        <w:lang w:val="en-US"/>
      </w:rPr>
    </w:pPr>
  </w:p>
  <w:p w:rsidR="00970A90" w:rsidRDefault="00970A90" w:rsidP="00027F52">
    <w:pPr>
      <w:pStyle w:val="Titel"/>
      <w:rPr>
        <w:noProof/>
        <w:lang w:val="en-US"/>
      </w:rPr>
    </w:pPr>
  </w:p>
  <w:p w:rsidR="00D11706" w:rsidRPr="00027F52" w:rsidRDefault="009A7742" w:rsidP="00027F52">
    <w:pPr>
      <w:pStyle w:val="Titel"/>
      <w:rPr>
        <w:b w:val="0"/>
      </w:rPr>
    </w:pPr>
    <w:r>
      <w:rPr>
        <w:noProof/>
        <w:lang w:val="nl-NL"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-47625</wp:posOffset>
          </wp:positionV>
          <wp:extent cx="7553325" cy="10696575"/>
          <wp:effectExtent l="19050" t="0" r="9525" b="0"/>
          <wp:wrapNone/>
          <wp:docPr id="2" name="Picture 2" descr="ihs_letter_template_de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s_letter_template_def_2"/>
                  <pic:cNvPicPr>
                    <a:picLocks noChangeAspect="1" noChangeArrowheads="1"/>
                  </pic:cNvPicPr>
                </pic:nvPicPr>
                <pic:blipFill>
                  <a:blip r:embed="rId1"/>
                  <a:srcRect/>
                  <a:stretch>
                    <a:fillRect/>
                  </a:stretch>
                </pic:blipFill>
                <pic:spPr bwMode="auto">
                  <a:xfrm>
                    <a:off x="0" y="0"/>
                    <a:ext cx="7553325" cy="106965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Default="009A7742">
    <w:pPr>
      <w:pStyle w:val="Koptekst"/>
    </w:pPr>
    <w:r>
      <w:rPr>
        <w:b w:val="0"/>
        <w:noProof/>
        <w:lang w:val="nl-NL" w:eastAsia="nl-NL"/>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52055" cy="10693400"/>
          <wp:effectExtent l="19050" t="0" r="0" b="0"/>
          <wp:wrapNone/>
          <wp:docPr id="1" name="Picture 1" descr="ihs_letter_template_de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etter_template_def_1"/>
                  <pic:cNvPicPr>
                    <a:picLocks noChangeAspect="1" noChangeArrowheads="1"/>
                  </pic:cNvPicPr>
                </pic:nvPicPr>
                <pic:blipFill>
                  <a:blip r:embed="rId1"/>
                  <a:srcRect/>
                  <a:stretch>
                    <a:fillRect/>
                  </a:stretch>
                </pic:blipFill>
                <pic:spPr bwMode="auto">
                  <a:xfrm>
                    <a:off x="0" y="0"/>
                    <a:ext cx="7552055"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B"/>
      </v:shape>
    </w:pict>
  </w:numPicBullet>
  <w:abstractNum w:abstractNumId="0">
    <w:nsid w:val="00000002"/>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nsid w:val="00000003"/>
    <w:multiLevelType w:val="multilevel"/>
    <w:tmpl w:val="A1D0570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0000005"/>
    <w:multiLevelType w:val="singleLevel"/>
    <w:tmpl w:val="00000000"/>
    <w:lvl w:ilvl="0">
      <w:start w:val="1"/>
      <w:numFmt w:val="decimal"/>
      <w:lvlText w:val="%1."/>
      <w:lvlJc w:val="left"/>
      <w:pPr>
        <w:tabs>
          <w:tab w:val="num" w:pos="1080"/>
        </w:tabs>
        <w:ind w:left="1080" w:hanging="360"/>
      </w:pPr>
      <w:rPr>
        <w:rFonts w:hint="default"/>
      </w:rPr>
    </w:lvl>
  </w:abstractNum>
  <w:abstractNum w:abstractNumId="3">
    <w:nsid w:val="00000006"/>
    <w:multiLevelType w:val="singleLevel"/>
    <w:tmpl w:val="00000000"/>
    <w:lvl w:ilvl="0">
      <w:start w:val="1"/>
      <w:numFmt w:val="decimal"/>
      <w:lvlText w:val="%1."/>
      <w:lvlJc w:val="left"/>
      <w:pPr>
        <w:tabs>
          <w:tab w:val="num" w:pos="1069"/>
        </w:tabs>
        <w:ind w:left="1069" w:hanging="360"/>
      </w:pPr>
      <w:rPr>
        <w:rFonts w:hint="default"/>
      </w:rPr>
    </w:lvl>
  </w:abstractNum>
  <w:abstractNum w:abstractNumId="4">
    <w:nsid w:val="00000007"/>
    <w:multiLevelType w:val="singleLevel"/>
    <w:tmpl w:val="00000000"/>
    <w:lvl w:ilvl="0">
      <w:start w:val="3"/>
      <w:numFmt w:val="decimal"/>
      <w:lvlText w:val="%1."/>
      <w:lvlJc w:val="left"/>
      <w:pPr>
        <w:tabs>
          <w:tab w:val="num" w:pos="1069"/>
        </w:tabs>
        <w:ind w:left="1069" w:hanging="360"/>
      </w:pPr>
      <w:rPr>
        <w:rFonts w:hint="default"/>
      </w:rPr>
    </w:lvl>
  </w:abstractNum>
  <w:abstractNum w:abstractNumId="5">
    <w:nsid w:val="01D86FD1"/>
    <w:multiLevelType w:val="hybridMultilevel"/>
    <w:tmpl w:val="B1A8222E"/>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7D7206"/>
    <w:multiLevelType w:val="hybridMultilevel"/>
    <w:tmpl w:val="419A42E0"/>
    <w:lvl w:ilvl="0" w:tplc="04090007">
      <w:start w:val="1"/>
      <w:numFmt w:val="bullet"/>
      <w:lvlText w:val=""/>
      <w:lvlPicBulletId w:val="0"/>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7449E8"/>
    <w:multiLevelType w:val="hybridMultilevel"/>
    <w:tmpl w:val="FC1457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72542C5"/>
    <w:multiLevelType w:val="multilevel"/>
    <w:tmpl w:val="FA34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1E0E07"/>
    <w:multiLevelType w:val="multilevel"/>
    <w:tmpl w:val="9A7E60A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855500E"/>
    <w:multiLevelType w:val="hybridMultilevel"/>
    <w:tmpl w:val="BCC8B60E"/>
    <w:lvl w:ilvl="0" w:tplc="000F0409">
      <w:start w:val="1"/>
      <w:numFmt w:val="decimal"/>
      <w:lvlText w:val="%1."/>
      <w:lvlJc w:val="left"/>
      <w:pPr>
        <w:ind w:left="1926" w:hanging="360"/>
      </w:pPr>
    </w:lvl>
    <w:lvl w:ilvl="1" w:tplc="04090019">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1">
    <w:nsid w:val="123366D0"/>
    <w:multiLevelType w:val="multilevel"/>
    <w:tmpl w:val="20A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53209B"/>
    <w:multiLevelType w:val="hybridMultilevel"/>
    <w:tmpl w:val="47DE99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18731B62"/>
    <w:multiLevelType w:val="hybridMultilevel"/>
    <w:tmpl w:val="67F0F4B6"/>
    <w:lvl w:ilvl="0" w:tplc="000704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06F57"/>
    <w:multiLevelType w:val="multilevel"/>
    <w:tmpl w:val="50621C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140A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2C51817"/>
    <w:multiLevelType w:val="multilevel"/>
    <w:tmpl w:val="AC6662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4DC4029"/>
    <w:multiLevelType w:val="multilevel"/>
    <w:tmpl w:val="649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334AAC"/>
    <w:multiLevelType w:val="hybridMultilevel"/>
    <w:tmpl w:val="3E0EED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546780"/>
    <w:multiLevelType w:val="hybridMultilevel"/>
    <w:tmpl w:val="C1D2407A"/>
    <w:lvl w:ilvl="0" w:tplc="C2888818">
      <w:start w:val="5"/>
      <w:numFmt w:val="bullet"/>
      <w:lvlText w:val=""/>
      <w:lvlJc w:val="left"/>
      <w:pPr>
        <w:ind w:left="810" w:hanging="360"/>
      </w:pPr>
      <w:rPr>
        <w:rFonts w:ascii="Symbol" w:eastAsia="Times New Roman" w:hAnsi="Symbol" w:cs="Times New Roman"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20A48E7"/>
    <w:multiLevelType w:val="hybridMultilevel"/>
    <w:tmpl w:val="2B3640CE"/>
    <w:lvl w:ilvl="0" w:tplc="702CB00C">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37637F5"/>
    <w:multiLevelType w:val="multilevel"/>
    <w:tmpl w:val="F6304B7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66F4691"/>
    <w:multiLevelType w:val="hybridMultilevel"/>
    <w:tmpl w:val="E926F596"/>
    <w:lvl w:ilvl="0" w:tplc="49440E7C">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72320"/>
    <w:multiLevelType w:val="multilevel"/>
    <w:tmpl w:val="60BA17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9919E8"/>
    <w:multiLevelType w:val="hybridMultilevel"/>
    <w:tmpl w:val="B936BF32"/>
    <w:lvl w:ilvl="0" w:tplc="04090007">
      <w:start w:val="1"/>
      <w:numFmt w:val="bullet"/>
      <w:lvlText w:val=""/>
      <w:lvlJc w:val="left"/>
      <w:pPr>
        <w:tabs>
          <w:tab w:val="num" w:pos="1170"/>
        </w:tabs>
        <w:ind w:left="1170" w:hanging="360"/>
      </w:pPr>
      <w:rPr>
        <w:rFonts w:ascii="Wingdings" w:hAnsi="Wingdings" w:hint="default"/>
        <w:sz w:val="16"/>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nsid w:val="4EED26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F4C4C66"/>
    <w:multiLevelType w:val="singleLevel"/>
    <w:tmpl w:val="00000000"/>
    <w:lvl w:ilvl="0">
      <w:start w:val="1"/>
      <w:numFmt w:val="decimal"/>
      <w:lvlText w:val="%1."/>
      <w:lvlJc w:val="left"/>
      <w:pPr>
        <w:tabs>
          <w:tab w:val="num" w:pos="1069"/>
        </w:tabs>
        <w:ind w:left="1069" w:hanging="360"/>
      </w:pPr>
      <w:rPr>
        <w:rFonts w:hint="default"/>
      </w:rPr>
    </w:lvl>
  </w:abstractNum>
  <w:abstractNum w:abstractNumId="27">
    <w:nsid w:val="50D37125"/>
    <w:multiLevelType w:val="hybridMultilevel"/>
    <w:tmpl w:val="3740F7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F559FA"/>
    <w:multiLevelType w:val="hybridMultilevel"/>
    <w:tmpl w:val="43A8126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D664DC"/>
    <w:multiLevelType w:val="hybridMultilevel"/>
    <w:tmpl w:val="75887A14"/>
    <w:lvl w:ilvl="0" w:tplc="0409000F">
      <w:start w:val="1"/>
      <w:numFmt w:val="decimal"/>
      <w:lvlText w:val="%1."/>
      <w:lvlJc w:val="left"/>
      <w:pPr>
        <w:ind w:left="1926" w:hanging="360"/>
      </w:p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30">
    <w:nsid w:val="59C404FC"/>
    <w:multiLevelType w:val="multilevel"/>
    <w:tmpl w:val="DBFAAA62"/>
    <w:lvl w:ilvl="0">
      <w:start w:val="3"/>
      <w:numFmt w:val="decimal"/>
      <w:lvlText w:val="%1"/>
      <w:lvlJc w:val="left"/>
      <w:pPr>
        <w:ind w:left="360" w:hanging="360"/>
      </w:pPr>
      <w:rPr>
        <w:rFonts w:hint="default"/>
      </w:rPr>
    </w:lvl>
    <w:lvl w:ilvl="1">
      <w:start w:val="3"/>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480" w:hanging="1800"/>
      </w:pPr>
      <w:rPr>
        <w:rFonts w:hint="default"/>
      </w:rPr>
    </w:lvl>
  </w:abstractNum>
  <w:abstractNum w:abstractNumId="31">
    <w:nsid w:val="5E4B1D89"/>
    <w:multiLevelType w:val="hybridMultilevel"/>
    <w:tmpl w:val="7F2C1F4C"/>
    <w:lvl w:ilvl="0" w:tplc="C2888818">
      <w:start w:val="5"/>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500D8"/>
    <w:multiLevelType w:val="hybridMultilevel"/>
    <w:tmpl w:val="DD8E4F50"/>
    <w:lvl w:ilvl="0" w:tplc="010ECAE8">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3">
    <w:nsid w:val="6171675F"/>
    <w:multiLevelType w:val="hybridMultilevel"/>
    <w:tmpl w:val="D20257C2"/>
    <w:lvl w:ilvl="0" w:tplc="0E120E80">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92210C"/>
    <w:multiLevelType w:val="multilevel"/>
    <w:tmpl w:val="14C881A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8317E1E"/>
    <w:multiLevelType w:val="hybridMultilevel"/>
    <w:tmpl w:val="75887A14"/>
    <w:lvl w:ilvl="0" w:tplc="0409000F">
      <w:start w:val="1"/>
      <w:numFmt w:val="decimal"/>
      <w:lvlText w:val="%1."/>
      <w:lvlJc w:val="left"/>
      <w:pPr>
        <w:ind w:left="1926" w:hanging="360"/>
      </w:p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36">
    <w:nsid w:val="6E9A4B31"/>
    <w:multiLevelType w:val="hybridMultilevel"/>
    <w:tmpl w:val="95A8B3A4"/>
    <w:lvl w:ilvl="0" w:tplc="000F0409">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43FD9"/>
    <w:multiLevelType w:val="hybridMultilevel"/>
    <w:tmpl w:val="308C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A56D4"/>
    <w:multiLevelType w:val="hybridMultilevel"/>
    <w:tmpl w:val="4E100BAA"/>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D6DF3"/>
    <w:multiLevelType w:val="hybridMultilevel"/>
    <w:tmpl w:val="B712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32"/>
  </w:num>
  <w:num w:numId="7">
    <w:abstractNumId w:val="24"/>
  </w:num>
  <w:num w:numId="8">
    <w:abstractNumId w:val="18"/>
  </w:num>
  <w:num w:numId="9">
    <w:abstractNumId w:val="26"/>
  </w:num>
  <w:num w:numId="10">
    <w:abstractNumId w:val="11"/>
  </w:num>
  <w:num w:numId="11">
    <w:abstractNumId w:val="37"/>
  </w:num>
  <w:num w:numId="12">
    <w:abstractNumId w:val="31"/>
  </w:num>
  <w:num w:numId="13">
    <w:abstractNumId w:val="19"/>
  </w:num>
  <w:num w:numId="14">
    <w:abstractNumId w:val="20"/>
  </w:num>
  <w:num w:numId="15">
    <w:abstractNumId w:val="27"/>
  </w:num>
  <w:num w:numId="16">
    <w:abstractNumId w:val="17"/>
  </w:num>
  <w:num w:numId="17">
    <w:abstractNumId w:val="13"/>
  </w:num>
  <w:num w:numId="18">
    <w:abstractNumId w:val="8"/>
  </w:num>
  <w:num w:numId="19">
    <w:abstractNumId w:val="14"/>
  </w:num>
  <w:num w:numId="20">
    <w:abstractNumId w:val="25"/>
  </w:num>
  <w:num w:numId="21">
    <w:abstractNumId w:val="15"/>
  </w:num>
  <w:num w:numId="22">
    <w:abstractNumId w:val="12"/>
  </w:num>
  <w:num w:numId="23">
    <w:abstractNumId w:val="28"/>
  </w:num>
  <w:num w:numId="24">
    <w:abstractNumId w:val="6"/>
  </w:num>
  <w:num w:numId="25">
    <w:abstractNumId w:val="33"/>
  </w:num>
  <w:num w:numId="26">
    <w:abstractNumId w:val="7"/>
  </w:num>
  <w:num w:numId="27">
    <w:abstractNumId w:val="39"/>
  </w:num>
  <w:num w:numId="28">
    <w:abstractNumId w:val="22"/>
  </w:num>
  <w:num w:numId="29">
    <w:abstractNumId w:val="36"/>
  </w:num>
  <w:num w:numId="30">
    <w:abstractNumId w:val="38"/>
  </w:num>
  <w:num w:numId="31">
    <w:abstractNumId w:val="5"/>
  </w:num>
  <w:num w:numId="32">
    <w:abstractNumId w:val="10"/>
  </w:num>
  <w:num w:numId="33">
    <w:abstractNumId w:val="35"/>
  </w:num>
  <w:num w:numId="34">
    <w:abstractNumId w:val="29"/>
  </w:num>
  <w:num w:numId="35">
    <w:abstractNumId w:val="21"/>
  </w:num>
  <w:num w:numId="36">
    <w:abstractNumId w:val="9"/>
  </w:num>
  <w:num w:numId="37">
    <w:abstractNumId w:val="23"/>
  </w:num>
  <w:num w:numId="38">
    <w:abstractNumId w:val="16"/>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201"/>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2C"/>
    <w:rsid w:val="000145DD"/>
    <w:rsid w:val="00014E36"/>
    <w:rsid w:val="000171E4"/>
    <w:rsid w:val="00027F52"/>
    <w:rsid w:val="000520A1"/>
    <w:rsid w:val="000637BE"/>
    <w:rsid w:val="00066D8B"/>
    <w:rsid w:val="00070CA0"/>
    <w:rsid w:val="000810F8"/>
    <w:rsid w:val="0008524A"/>
    <w:rsid w:val="0009746D"/>
    <w:rsid w:val="000A1165"/>
    <w:rsid w:val="000B705F"/>
    <w:rsid w:val="001035D9"/>
    <w:rsid w:val="00115598"/>
    <w:rsid w:val="00131D51"/>
    <w:rsid w:val="001433DF"/>
    <w:rsid w:val="00153AB2"/>
    <w:rsid w:val="00163CB7"/>
    <w:rsid w:val="0016637C"/>
    <w:rsid w:val="0017718B"/>
    <w:rsid w:val="00177C75"/>
    <w:rsid w:val="001A61AF"/>
    <w:rsid w:val="001A725D"/>
    <w:rsid w:val="001B0E60"/>
    <w:rsid w:val="001B643C"/>
    <w:rsid w:val="001C5C99"/>
    <w:rsid w:val="001D23DE"/>
    <w:rsid w:val="001D2582"/>
    <w:rsid w:val="001E0A39"/>
    <w:rsid w:val="001E212F"/>
    <w:rsid w:val="00213E7F"/>
    <w:rsid w:val="002248CA"/>
    <w:rsid w:val="00225C8A"/>
    <w:rsid w:val="00234FE1"/>
    <w:rsid w:val="00241127"/>
    <w:rsid w:val="00244AC4"/>
    <w:rsid w:val="002469B5"/>
    <w:rsid w:val="00261723"/>
    <w:rsid w:val="002720B5"/>
    <w:rsid w:val="0028185F"/>
    <w:rsid w:val="00292F81"/>
    <w:rsid w:val="002B2FF6"/>
    <w:rsid w:val="002D4AD5"/>
    <w:rsid w:val="002E115B"/>
    <w:rsid w:val="002E2352"/>
    <w:rsid w:val="003075E7"/>
    <w:rsid w:val="00310D29"/>
    <w:rsid w:val="0032524D"/>
    <w:rsid w:val="0033602F"/>
    <w:rsid w:val="003423E7"/>
    <w:rsid w:val="003456A3"/>
    <w:rsid w:val="00347631"/>
    <w:rsid w:val="00352EE7"/>
    <w:rsid w:val="00363550"/>
    <w:rsid w:val="00364BD7"/>
    <w:rsid w:val="003847BA"/>
    <w:rsid w:val="003A6099"/>
    <w:rsid w:val="003A7C3D"/>
    <w:rsid w:val="003C0CD1"/>
    <w:rsid w:val="003D1F80"/>
    <w:rsid w:val="00406195"/>
    <w:rsid w:val="00422D7B"/>
    <w:rsid w:val="0047322F"/>
    <w:rsid w:val="00473BEC"/>
    <w:rsid w:val="0048009A"/>
    <w:rsid w:val="00485DD1"/>
    <w:rsid w:val="00490F74"/>
    <w:rsid w:val="004A3C53"/>
    <w:rsid w:val="004B0DE8"/>
    <w:rsid w:val="004B1A85"/>
    <w:rsid w:val="004B39CC"/>
    <w:rsid w:val="004E6983"/>
    <w:rsid w:val="004F2F9A"/>
    <w:rsid w:val="00517EE1"/>
    <w:rsid w:val="0052530E"/>
    <w:rsid w:val="0053225F"/>
    <w:rsid w:val="00541A1B"/>
    <w:rsid w:val="00542902"/>
    <w:rsid w:val="005505C3"/>
    <w:rsid w:val="0055520D"/>
    <w:rsid w:val="0056068B"/>
    <w:rsid w:val="00571A1D"/>
    <w:rsid w:val="00597FFD"/>
    <w:rsid w:val="005A38F1"/>
    <w:rsid w:val="005C331D"/>
    <w:rsid w:val="005D3866"/>
    <w:rsid w:val="005E0C97"/>
    <w:rsid w:val="006063F1"/>
    <w:rsid w:val="00607B4F"/>
    <w:rsid w:val="006130A3"/>
    <w:rsid w:val="0062683E"/>
    <w:rsid w:val="00663A35"/>
    <w:rsid w:val="006706CF"/>
    <w:rsid w:val="00671DC2"/>
    <w:rsid w:val="006735C7"/>
    <w:rsid w:val="0068587A"/>
    <w:rsid w:val="00687E89"/>
    <w:rsid w:val="006A173B"/>
    <w:rsid w:val="006A2B3D"/>
    <w:rsid w:val="006A5973"/>
    <w:rsid w:val="006E2A41"/>
    <w:rsid w:val="006E338C"/>
    <w:rsid w:val="006E702C"/>
    <w:rsid w:val="006F0B39"/>
    <w:rsid w:val="006F1AD8"/>
    <w:rsid w:val="006F746E"/>
    <w:rsid w:val="006F75CF"/>
    <w:rsid w:val="00703403"/>
    <w:rsid w:val="007078B8"/>
    <w:rsid w:val="00731551"/>
    <w:rsid w:val="007317FB"/>
    <w:rsid w:val="0074206B"/>
    <w:rsid w:val="007422C7"/>
    <w:rsid w:val="00743A60"/>
    <w:rsid w:val="00756008"/>
    <w:rsid w:val="0077018D"/>
    <w:rsid w:val="007A675D"/>
    <w:rsid w:val="007B5B2D"/>
    <w:rsid w:val="007B650A"/>
    <w:rsid w:val="007C765D"/>
    <w:rsid w:val="007E63C6"/>
    <w:rsid w:val="00816294"/>
    <w:rsid w:val="0081774F"/>
    <w:rsid w:val="00840E2A"/>
    <w:rsid w:val="00871B65"/>
    <w:rsid w:val="008755AD"/>
    <w:rsid w:val="00876BE9"/>
    <w:rsid w:val="0088468E"/>
    <w:rsid w:val="008937EC"/>
    <w:rsid w:val="008A1541"/>
    <w:rsid w:val="008A23A5"/>
    <w:rsid w:val="008B1055"/>
    <w:rsid w:val="008B406C"/>
    <w:rsid w:val="008C4FF6"/>
    <w:rsid w:val="008D7861"/>
    <w:rsid w:val="008E3236"/>
    <w:rsid w:val="008E32BD"/>
    <w:rsid w:val="008F0890"/>
    <w:rsid w:val="008F5F22"/>
    <w:rsid w:val="008F6E36"/>
    <w:rsid w:val="00904C31"/>
    <w:rsid w:val="00924270"/>
    <w:rsid w:val="00931920"/>
    <w:rsid w:val="009402A3"/>
    <w:rsid w:val="00961982"/>
    <w:rsid w:val="00970A90"/>
    <w:rsid w:val="00974265"/>
    <w:rsid w:val="0098658D"/>
    <w:rsid w:val="009A7742"/>
    <w:rsid w:val="009E3B1C"/>
    <w:rsid w:val="009E68EA"/>
    <w:rsid w:val="009F6C21"/>
    <w:rsid w:val="00A06D12"/>
    <w:rsid w:val="00A243E2"/>
    <w:rsid w:val="00A27CB4"/>
    <w:rsid w:val="00A332BF"/>
    <w:rsid w:val="00A377B0"/>
    <w:rsid w:val="00A522DB"/>
    <w:rsid w:val="00A61055"/>
    <w:rsid w:val="00A62AD7"/>
    <w:rsid w:val="00A6353C"/>
    <w:rsid w:val="00A83015"/>
    <w:rsid w:val="00A87463"/>
    <w:rsid w:val="00A91A49"/>
    <w:rsid w:val="00A95ECF"/>
    <w:rsid w:val="00AA03C4"/>
    <w:rsid w:val="00AA34CD"/>
    <w:rsid w:val="00AA70C4"/>
    <w:rsid w:val="00AB5463"/>
    <w:rsid w:val="00AC711C"/>
    <w:rsid w:val="00AD63A1"/>
    <w:rsid w:val="00AE02DF"/>
    <w:rsid w:val="00AE1410"/>
    <w:rsid w:val="00AE2B74"/>
    <w:rsid w:val="00AE6FFD"/>
    <w:rsid w:val="00AE70BF"/>
    <w:rsid w:val="00AE7247"/>
    <w:rsid w:val="00AF0E84"/>
    <w:rsid w:val="00AF265D"/>
    <w:rsid w:val="00AF396C"/>
    <w:rsid w:val="00B002BC"/>
    <w:rsid w:val="00B03637"/>
    <w:rsid w:val="00B03E00"/>
    <w:rsid w:val="00B04CB5"/>
    <w:rsid w:val="00B125FB"/>
    <w:rsid w:val="00B144F0"/>
    <w:rsid w:val="00B23600"/>
    <w:rsid w:val="00B25DAE"/>
    <w:rsid w:val="00B33141"/>
    <w:rsid w:val="00B33817"/>
    <w:rsid w:val="00B50933"/>
    <w:rsid w:val="00B70C3F"/>
    <w:rsid w:val="00B9400A"/>
    <w:rsid w:val="00BA21DA"/>
    <w:rsid w:val="00BB2CD0"/>
    <w:rsid w:val="00BE2AE2"/>
    <w:rsid w:val="00BE59F4"/>
    <w:rsid w:val="00BF1306"/>
    <w:rsid w:val="00C05435"/>
    <w:rsid w:val="00C241D1"/>
    <w:rsid w:val="00C26791"/>
    <w:rsid w:val="00C31A7B"/>
    <w:rsid w:val="00C3779A"/>
    <w:rsid w:val="00C40BD5"/>
    <w:rsid w:val="00C46C64"/>
    <w:rsid w:val="00C67D8A"/>
    <w:rsid w:val="00C7763E"/>
    <w:rsid w:val="00CA6C6E"/>
    <w:rsid w:val="00CC2A25"/>
    <w:rsid w:val="00CC317F"/>
    <w:rsid w:val="00CC56AA"/>
    <w:rsid w:val="00D005E3"/>
    <w:rsid w:val="00D01EA0"/>
    <w:rsid w:val="00D04112"/>
    <w:rsid w:val="00D11706"/>
    <w:rsid w:val="00D12311"/>
    <w:rsid w:val="00D24FCC"/>
    <w:rsid w:val="00D34AA1"/>
    <w:rsid w:val="00D424A6"/>
    <w:rsid w:val="00D4251D"/>
    <w:rsid w:val="00D43E5E"/>
    <w:rsid w:val="00D4420F"/>
    <w:rsid w:val="00D450A1"/>
    <w:rsid w:val="00D66695"/>
    <w:rsid w:val="00DA49F1"/>
    <w:rsid w:val="00DB448B"/>
    <w:rsid w:val="00DC3D6C"/>
    <w:rsid w:val="00DD7028"/>
    <w:rsid w:val="00DD7B10"/>
    <w:rsid w:val="00DE4747"/>
    <w:rsid w:val="00DF506D"/>
    <w:rsid w:val="00DF5DD8"/>
    <w:rsid w:val="00DF72D1"/>
    <w:rsid w:val="00E21B2C"/>
    <w:rsid w:val="00E26BC7"/>
    <w:rsid w:val="00E3155F"/>
    <w:rsid w:val="00E618C2"/>
    <w:rsid w:val="00E73FA6"/>
    <w:rsid w:val="00EA3224"/>
    <w:rsid w:val="00EA51FE"/>
    <w:rsid w:val="00EB44DD"/>
    <w:rsid w:val="00EC4EB9"/>
    <w:rsid w:val="00ED0F2E"/>
    <w:rsid w:val="00ED422F"/>
    <w:rsid w:val="00ED75DD"/>
    <w:rsid w:val="00EE6EF4"/>
    <w:rsid w:val="00F16775"/>
    <w:rsid w:val="00F21EA2"/>
    <w:rsid w:val="00F2349B"/>
    <w:rsid w:val="00F51F5E"/>
    <w:rsid w:val="00F64981"/>
    <w:rsid w:val="00F865B6"/>
    <w:rsid w:val="00F923C2"/>
    <w:rsid w:val="00FA15AC"/>
    <w:rsid w:val="00FA2B76"/>
    <w:rsid w:val="00FA2D8F"/>
    <w:rsid w:val="00FB48A8"/>
    <w:rsid w:val="00FE4E61"/>
    <w:rsid w:val="00FF42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1B2C"/>
    <w:rPr>
      <w:rFonts w:ascii="Arial" w:eastAsia="Times New Roman" w:hAnsi="Arial"/>
      <w:b/>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HStemplate9">
    <w:name w:val="IHS template 9"/>
    <w:aliases w:val="5/13,template 9"/>
    <w:basedOn w:val="Standaard"/>
    <w:autoRedefine/>
    <w:uiPriority w:val="99"/>
    <w:rsid w:val="00B93C2C"/>
    <w:pPr>
      <w:widowControl w:val="0"/>
      <w:autoSpaceDE w:val="0"/>
      <w:autoSpaceDN w:val="0"/>
      <w:adjustRightInd w:val="0"/>
      <w:spacing w:line="260" w:lineRule="atLeast"/>
      <w:textAlignment w:val="center"/>
    </w:pPr>
    <w:rPr>
      <w:rFonts w:ascii="KlavikaRegular-OSTF" w:hAnsi="KlavikaRegular-OSTF" w:cs="KlavikaRegular-OSTF"/>
      <w:color w:val="000000"/>
      <w:spacing w:val="2"/>
      <w:sz w:val="19"/>
      <w:szCs w:val="19"/>
    </w:rPr>
  </w:style>
  <w:style w:type="paragraph" w:styleId="Koptekst">
    <w:name w:val="header"/>
    <w:basedOn w:val="Standaard"/>
    <w:link w:val="HeaderChar"/>
    <w:rsid w:val="000D5070"/>
    <w:pPr>
      <w:tabs>
        <w:tab w:val="center" w:pos="4703"/>
        <w:tab w:val="right" w:pos="9406"/>
      </w:tabs>
    </w:pPr>
  </w:style>
  <w:style w:type="character" w:customStyle="1" w:styleId="HeaderChar">
    <w:name w:val="Header Char"/>
    <w:basedOn w:val="Standaardalinea-lettertype"/>
    <w:link w:val="Koptekst"/>
    <w:rsid w:val="000D5070"/>
    <w:rPr>
      <w:sz w:val="24"/>
      <w:szCs w:val="24"/>
      <w:lang w:val="nl-NL" w:eastAsia="en-US"/>
    </w:rPr>
  </w:style>
  <w:style w:type="paragraph" w:styleId="Voettekst">
    <w:name w:val="footer"/>
    <w:basedOn w:val="Standaard"/>
    <w:link w:val="FooterChar"/>
    <w:rsid w:val="000D5070"/>
    <w:pPr>
      <w:tabs>
        <w:tab w:val="center" w:pos="4703"/>
        <w:tab w:val="right" w:pos="9406"/>
      </w:tabs>
    </w:pPr>
  </w:style>
  <w:style w:type="character" w:customStyle="1" w:styleId="FooterChar">
    <w:name w:val="Footer Char"/>
    <w:basedOn w:val="Standaardalinea-lettertype"/>
    <w:link w:val="Voettekst"/>
    <w:rsid w:val="000D5070"/>
    <w:rPr>
      <w:sz w:val="24"/>
      <w:szCs w:val="24"/>
      <w:lang w:val="nl-NL" w:eastAsia="en-US"/>
    </w:rPr>
  </w:style>
  <w:style w:type="character" w:styleId="Hyperlink">
    <w:name w:val="Hyperlink"/>
    <w:basedOn w:val="Standaardalinea-lettertype"/>
    <w:rsid w:val="00E21B2C"/>
    <w:rPr>
      <w:color w:val="0000FF"/>
      <w:u w:val="single"/>
    </w:rPr>
  </w:style>
  <w:style w:type="paragraph" w:styleId="Plattetekst">
    <w:name w:val="Body Text"/>
    <w:basedOn w:val="Standaard"/>
    <w:rsid w:val="00E21B2C"/>
    <w:rPr>
      <w:rFonts w:ascii="Arial Narrow" w:hAnsi="Arial Narrow"/>
      <w:b w:val="0"/>
      <w:sz w:val="24"/>
    </w:rPr>
  </w:style>
  <w:style w:type="paragraph" w:styleId="Titel">
    <w:name w:val="Title"/>
    <w:basedOn w:val="Standaard"/>
    <w:qFormat/>
    <w:rsid w:val="00E21B2C"/>
    <w:pPr>
      <w:jc w:val="center"/>
    </w:pPr>
    <w:rPr>
      <w:rFonts w:ascii="Arial Narrow" w:hAnsi="Arial Narrow"/>
      <w:sz w:val="24"/>
      <w:u w:val="single"/>
    </w:rPr>
  </w:style>
  <w:style w:type="paragraph" w:styleId="Plattetekst2">
    <w:name w:val="Body Text 2"/>
    <w:basedOn w:val="Standaard"/>
    <w:rsid w:val="00E21B2C"/>
    <w:rPr>
      <w:b w:val="0"/>
    </w:rPr>
  </w:style>
  <w:style w:type="paragraph" w:styleId="Plattetekst3">
    <w:name w:val="Body Text 3"/>
    <w:basedOn w:val="Standaard"/>
    <w:rsid w:val="00E21B2C"/>
    <w:rPr>
      <w:rFonts w:ascii="Arial Narrow" w:hAnsi="Arial Narrow"/>
      <w:sz w:val="24"/>
    </w:rPr>
  </w:style>
  <w:style w:type="character" w:customStyle="1" w:styleId="apple-style-span">
    <w:name w:val="apple-style-span"/>
    <w:basedOn w:val="Standaardalinea-lettertype"/>
    <w:rsid w:val="00490F74"/>
  </w:style>
  <w:style w:type="paragraph" w:styleId="Bovenkantformulier">
    <w:name w:val="HTML Top of Form"/>
    <w:basedOn w:val="Standaard"/>
    <w:next w:val="Standaard"/>
    <w:link w:val="z-TopofFormChar"/>
    <w:hidden/>
    <w:rsid w:val="0056068B"/>
    <w:pPr>
      <w:pBdr>
        <w:bottom w:val="single" w:sz="6" w:space="1" w:color="auto"/>
      </w:pBdr>
      <w:jc w:val="center"/>
    </w:pPr>
    <w:rPr>
      <w:rFonts w:cs="Arial"/>
      <w:vanish/>
      <w:sz w:val="16"/>
      <w:szCs w:val="16"/>
    </w:rPr>
  </w:style>
  <w:style w:type="character" w:customStyle="1" w:styleId="z-TopofFormChar">
    <w:name w:val="z-Top of Form Char"/>
    <w:basedOn w:val="Standaardalinea-lettertype"/>
    <w:link w:val="Bovenkantformulier"/>
    <w:rsid w:val="0056068B"/>
    <w:rPr>
      <w:rFonts w:ascii="Arial" w:eastAsia="Times New Roman" w:hAnsi="Arial" w:cs="Arial"/>
      <w:b/>
      <w:vanish/>
      <w:sz w:val="16"/>
      <w:szCs w:val="16"/>
      <w:lang w:val="en-GB"/>
    </w:rPr>
  </w:style>
  <w:style w:type="paragraph" w:styleId="Onderkantformulier">
    <w:name w:val="HTML Bottom of Form"/>
    <w:basedOn w:val="Standaard"/>
    <w:next w:val="Standaard"/>
    <w:link w:val="z-BottomofFormChar"/>
    <w:hidden/>
    <w:rsid w:val="0056068B"/>
    <w:pPr>
      <w:pBdr>
        <w:top w:val="single" w:sz="6" w:space="1" w:color="auto"/>
      </w:pBdr>
      <w:jc w:val="center"/>
    </w:pPr>
    <w:rPr>
      <w:rFonts w:cs="Arial"/>
      <w:vanish/>
      <w:sz w:val="16"/>
      <w:szCs w:val="16"/>
    </w:rPr>
  </w:style>
  <w:style w:type="character" w:customStyle="1" w:styleId="z-BottomofFormChar">
    <w:name w:val="z-Bottom of Form Char"/>
    <w:basedOn w:val="Standaardalinea-lettertype"/>
    <w:link w:val="Onderkantformulier"/>
    <w:rsid w:val="0056068B"/>
    <w:rPr>
      <w:rFonts w:ascii="Arial" w:eastAsia="Times New Roman" w:hAnsi="Arial" w:cs="Arial"/>
      <w:b/>
      <w:vanish/>
      <w:sz w:val="16"/>
      <w:szCs w:val="16"/>
      <w:lang w:val="en-GB"/>
    </w:rPr>
  </w:style>
  <w:style w:type="paragraph" w:styleId="Lijstalinea">
    <w:name w:val="List Paragraph"/>
    <w:basedOn w:val="Standaard"/>
    <w:uiPriority w:val="34"/>
    <w:qFormat/>
    <w:rsid w:val="001433DF"/>
    <w:pPr>
      <w:ind w:left="720"/>
      <w:contextualSpacing/>
    </w:pPr>
  </w:style>
  <w:style w:type="character" w:styleId="Zwaar">
    <w:name w:val="Strong"/>
    <w:basedOn w:val="Standaardalinea-lettertype"/>
    <w:uiPriority w:val="22"/>
    <w:qFormat/>
    <w:rsid w:val="00B33141"/>
    <w:rPr>
      <w:b/>
      <w:bCs/>
    </w:rPr>
  </w:style>
  <w:style w:type="character" w:customStyle="1" w:styleId="apple-converted-space">
    <w:name w:val="apple-converted-space"/>
    <w:basedOn w:val="Standaardalinea-lettertype"/>
    <w:rsid w:val="00B33141"/>
  </w:style>
  <w:style w:type="paragraph" w:styleId="Ballontekst">
    <w:name w:val="Balloon Text"/>
    <w:basedOn w:val="Standaard"/>
    <w:link w:val="BalloonTextChar"/>
    <w:rsid w:val="00261723"/>
    <w:rPr>
      <w:rFonts w:ascii="Tahoma" w:hAnsi="Tahoma" w:cs="Tahoma"/>
      <w:sz w:val="16"/>
      <w:szCs w:val="16"/>
    </w:rPr>
  </w:style>
  <w:style w:type="character" w:customStyle="1" w:styleId="BalloonTextChar">
    <w:name w:val="Balloon Text Char"/>
    <w:basedOn w:val="Standaardalinea-lettertype"/>
    <w:link w:val="Ballontekst"/>
    <w:rsid w:val="00261723"/>
    <w:rPr>
      <w:rFonts w:ascii="Tahoma" w:eastAsia="Times New Roman" w:hAnsi="Tahoma" w:cs="Tahoma"/>
      <w:b/>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1B2C"/>
    <w:rPr>
      <w:rFonts w:ascii="Arial" w:eastAsia="Times New Roman" w:hAnsi="Arial"/>
      <w:b/>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HStemplate9">
    <w:name w:val="IHS template 9"/>
    <w:aliases w:val="5/13,template 9"/>
    <w:basedOn w:val="Standaard"/>
    <w:autoRedefine/>
    <w:uiPriority w:val="99"/>
    <w:rsid w:val="00B93C2C"/>
    <w:pPr>
      <w:widowControl w:val="0"/>
      <w:autoSpaceDE w:val="0"/>
      <w:autoSpaceDN w:val="0"/>
      <w:adjustRightInd w:val="0"/>
      <w:spacing w:line="260" w:lineRule="atLeast"/>
      <w:textAlignment w:val="center"/>
    </w:pPr>
    <w:rPr>
      <w:rFonts w:ascii="KlavikaRegular-OSTF" w:hAnsi="KlavikaRegular-OSTF" w:cs="KlavikaRegular-OSTF"/>
      <w:color w:val="000000"/>
      <w:spacing w:val="2"/>
      <w:sz w:val="19"/>
      <w:szCs w:val="19"/>
    </w:rPr>
  </w:style>
  <w:style w:type="paragraph" w:styleId="Koptekst">
    <w:name w:val="header"/>
    <w:basedOn w:val="Standaard"/>
    <w:link w:val="HeaderChar"/>
    <w:rsid w:val="000D5070"/>
    <w:pPr>
      <w:tabs>
        <w:tab w:val="center" w:pos="4703"/>
        <w:tab w:val="right" w:pos="9406"/>
      </w:tabs>
    </w:pPr>
  </w:style>
  <w:style w:type="character" w:customStyle="1" w:styleId="HeaderChar">
    <w:name w:val="Header Char"/>
    <w:basedOn w:val="Standaardalinea-lettertype"/>
    <w:link w:val="Koptekst"/>
    <w:rsid w:val="000D5070"/>
    <w:rPr>
      <w:sz w:val="24"/>
      <w:szCs w:val="24"/>
      <w:lang w:val="nl-NL" w:eastAsia="en-US"/>
    </w:rPr>
  </w:style>
  <w:style w:type="paragraph" w:styleId="Voettekst">
    <w:name w:val="footer"/>
    <w:basedOn w:val="Standaard"/>
    <w:link w:val="FooterChar"/>
    <w:rsid w:val="000D5070"/>
    <w:pPr>
      <w:tabs>
        <w:tab w:val="center" w:pos="4703"/>
        <w:tab w:val="right" w:pos="9406"/>
      </w:tabs>
    </w:pPr>
  </w:style>
  <w:style w:type="character" w:customStyle="1" w:styleId="FooterChar">
    <w:name w:val="Footer Char"/>
    <w:basedOn w:val="Standaardalinea-lettertype"/>
    <w:link w:val="Voettekst"/>
    <w:rsid w:val="000D5070"/>
    <w:rPr>
      <w:sz w:val="24"/>
      <w:szCs w:val="24"/>
      <w:lang w:val="nl-NL" w:eastAsia="en-US"/>
    </w:rPr>
  </w:style>
  <w:style w:type="character" w:styleId="Hyperlink">
    <w:name w:val="Hyperlink"/>
    <w:basedOn w:val="Standaardalinea-lettertype"/>
    <w:rsid w:val="00E21B2C"/>
    <w:rPr>
      <w:color w:val="0000FF"/>
      <w:u w:val="single"/>
    </w:rPr>
  </w:style>
  <w:style w:type="paragraph" w:styleId="Plattetekst">
    <w:name w:val="Body Text"/>
    <w:basedOn w:val="Standaard"/>
    <w:rsid w:val="00E21B2C"/>
    <w:rPr>
      <w:rFonts w:ascii="Arial Narrow" w:hAnsi="Arial Narrow"/>
      <w:b w:val="0"/>
      <w:sz w:val="24"/>
    </w:rPr>
  </w:style>
  <w:style w:type="paragraph" w:styleId="Titel">
    <w:name w:val="Title"/>
    <w:basedOn w:val="Standaard"/>
    <w:qFormat/>
    <w:rsid w:val="00E21B2C"/>
    <w:pPr>
      <w:jc w:val="center"/>
    </w:pPr>
    <w:rPr>
      <w:rFonts w:ascii="Arial Narrow" w:hAnsi="Arial Narrow"/>
      <w:sz w:val="24"/>
      <w:u w:val="single"/>
    </w:rPr>
  </w:style>
  <w:style w:type="paragraph" w:styleId="Plattetekst2">
    <w:name w:val="Body Text 2"/>
    <w:basedOn w:val="Standaard"/>
    <w:rsid w:val="00E21B2C"/>
    <w:rPr>
      <w:b w:val="0"/>
    </w:rPr>
  </w:style>
  <w:style w:type="paragraph" w:styleId="Plattetekst3">
    <w:name w:val="Body Text 3"/>
    <w:basedOn w:val="Standaard"/>
    <w:rsid w:val="00E21B2C"/>
    <w:rPr>
      <w:rFonts w:ascii="Arial Narrow" w:hAnsi="Arial Narrow"/>
      <w:sz w:val="24"/>
    </w:rPr>
  </w:style>
  <w:style w:type="character" w:customStyle="1" w:styleId="apple-style-span">
    <w:name w:val="apple-style-span"/>
    <w:basedOn w:val="Standaardalinea-lettertype"/>
    <w:rsid w:val="00490F74"/>
  </w:style>
  <w:style w:type="paragraph" w:styleId="Bovenkantformulier">
    <w:name w:val="HTML Top of Form"/>
    <w:basedOn w:val="Standaard"/>
    <w:next w:val="Standaard"/>
    <w:link w:val="z-TopofFormChar"/>
    <w:hidden/>
    <w:rsid w:val="0056068B"/>
    <w:pPr>
      <w:pBdr>
        <w:bottom w:val="single" w:sz="6" w:space="1" w:color="auto"/>
      </w:pBdr>
      <w:jc w:val="center"/>
    </w:pPr>
    <w:rPr>
      <w:rFonts w:cs="Arial"/>
      <w:vanish/>
      <w:sz w:val="16"/>
      <w:szCs w:val="16"/>
    </w:rPr>
  </w:style>
  <w:style w:type="character" w:customStyle="1" w:styleId="z-TopofFormChar">
    <w:name w:val="z-Top of Form Char"/>
    <w:basedOn w:val="Standaardalinea-lettertype"/>
    <w:link w:val="Bovenkantformulier"/>
    <w:rsid w:val="0056068B"/>
    <w:rPr>
      <w:rFonts w:ascii="Arial" w:eastAsia="Times New Roman" w:hAnsi="Arial" w:cs="Arial"/>
      <w:b/>
      <w:vanish/>
      <w:sz w:val="16"/>
      <w:szCs w:val="16"/>
      <w:lang w:val="en-GB"/>
    </w:rPr>
  </w:style>
  <w:style w:type="paragraph" w:styleId="Onderkantformulier">
    <w:name w:val="HTML Bottom of Form"/>
    <w:basedOn w:val="Standaard"/>
    <w:next w:val="Standaard"/>
    <w:link w:val="z-BottomofFormChar"/>
    <w:hidden/>
    <w:rsid w:val="0056068B"/>
    <w:pPr>
      <w:pBdr>
        <w:top w:val="single" w:sz="6" w:space="1" w:color="auto"/>
      </w:pBdr>
      <w:jc w:val="center"/>
    </w:pPr>
    <w:rPr>
      <w:rFonts w:cs="Arial"/>
      <w:vanish/>
      <w:sz w:val="16"/>
      <w:szCs w:val="16"/>
    </w:rPr>
  </w:style>
  <w:style w:type="character" w:customStyle="1" w:styleId="z-BottomofFormChar">
    <w:name w:val="z-Bottom of Form Char"/>
    <w:basedOn w:val="Standaardalinea-lettertype"/>
    <w:link w:val="Onderkantformulier"/>
    <w:rsid w:val="0056068B"/>
    <w:rPr>
      <w:rFonts w:ascii="Arial" w:eastAsia="Times New Roman" w:hAnsi="Arial" w:cs="Arial"/>
      <w:b/>
      <w:vanish/>
      <w:sz w:val="16"/>
      <w:szCs w:val="16"/>
      <w:lang w:val="en-GB"/>
    </w:rPr>
  </w:style>
  <w:style w:type="paragraph" w:styleId="Lijstalinea">
    <w:name w:val="List Paragraph"/>
    <w:basedOn w:val="Standaard"/>
    <w:uiPriority w:val="34"/>
    <w:qFormat/>
    <w:rsid w:val="001433DF"/>
    <w:pPr>
      <w:ind w:left="720"/>
      <w:contextualSpacing/>
    </w:pPr>
  </w:style>
  <w:style w:type="character" w:styleId="Zwaar">
    <w:name w:val="Strong"/>
    <w:basedOn w:val="Standaardalinea-lettertype"/>
    <w:uiPriority w:val="22"/>
    <w:qFormat/>
    <w:rsid w:val="00B33141"/>
    <w:rPr>
      <w:b/>
      <w:bCs/>
    </w:rPr>
  </w:style>
  <w:style w:type="character" w:customStyle="1" w:styleId="apple-converted-space">
    <w:name w:val="apple-converted-space"/>
    <w:basedOn w:val="Standaardalinea-lettertype"/>
    <w:rsid w:val="00B33141"/>
  </w:style>
  <w:style w:type="paragraph" w:styleId="Ballontekst">
    <w:name w:val="Balloon Text"/>
    <w:basedOn w:val="Standaard"/>
    <w:link w:val="BalloonTextChar"/>
    <w:rsid w:val="00261723"/>
    <w:rPr>
      <w:rFonts w:ascii="Tahoma" w:hAnsi="Tahoma" w:cs="Tahoma"/>
      <w:sz w:val="16"/>
      <w:szCs w:val="16"/>
    </w:rPr>
  </w:style>
  <w:style w:type="character" w:customStyle="1" w:styleId="BalloonTextChar">
    <w:name w:val="Balloon Text Char"/>
    <w:basedOn w:val="Standaardalinea-lettertype"/>
    <w:link w:val="Ballontekst"/>
    <w:rsid w:val="00261723"/>
    <w:rPr>
      <w:rFonts w:ascii="Tahoma" w:eastAsia="Times New Roman" w:hAnsi="Tahoma" w:cs="Tahoma"/>
      <w: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19871">
      <w:bodyDiv w:val="1"/>
      <w:marLeft w:val="0"/>
      <w:marRight w:val="0"/>
      <w:marTop w:val="0"/>
      <w:marBottom w:val="0"/>
      <w:divBdr>
        <w:top w:val="none" w:sz="0" w:space="0" w:color="auto"/>
        <w:left w:val="none" w:sz="0" w:space="0" w:color="auto"/>
        <w:bottom w:val="none" w:sz="0" w:space="0" w:color="auto"/>
        <w:right w:val="none" w:sz="0" w:space="0" w:color="auto"/>
      </w:divBdr>
    </w:div>
    <w:div w:id="184847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ffic.nl/nuffic-certifica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javascript:linkTo_UnCryptMailto('pdlowr-dgplvvlrqClkv1qo');" TargetMode="External"/><Relationship Id="rId17" Type="http://schemas.openxmlformats.org/officeDocument/2006/relationships/hyperlink" Target="mailto:ihs.study14@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hs.study12@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ssion@ihs.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udyin.nl" TargetMode="External"/><Relationship Id="rId23" Type="http://schemas.openxmlformats.org/officeDocument/2006/relationships/footer" Target="footer3.xml"/><Relationship Id="rId10" Type="http://schemas.openxmlformats.org/officeDocument/2006/relationships/hyperlink" Target="mailto:ihs.study14@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hs.study12@gmail.com" TargetMode="External"/><Relationship Id="rId14" Type="http://schemas.openxmlformats.org/officeDocument/2006/relationships/hyperlink" Target="http://www.ihs.n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5082sst\Local%20Settings\Temp\IHS_brief_D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3976-EF23-4DC1-87FE-8A7379A2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IHS_brief_D_EN</Template>
  <TotalTime>1</TotalTime>
  <Pages>9</Pages>
  <Words>1553</Words>
  <Characters>8545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 P P L I C A T I O N   F O R M</vt:lpstr>
      <vt:lpstr>A P P L I C A T I O N   F O R M</vt:lpstr>
    </vt:vector>
  </TitlesOfParts>
  <Company>Denns Werk</Company>
  <LinksUpToDate>false</LinksUpToDate>
  <CharactersWithSpaces>10078</CharactersWithSpaces>
  <SharedDoc>false</SharedDoc>
  <HLinks>
    <vt:vector size="24" baseType="variant">
      <vt:variant>
        <vt:i4>8061035</vt:i4>
      </vt:variant>
      <vt:variant>
        <vt:i4>9</vt:i4>
      </vt:variant>
      <vt:variant>
        <vt:i4>0</vt:i4>
      </vt:variant>
      <vt:variant>
        <vt:i4>5</vt:i4>
      </vt:variant>
      <vt:variant>
        <vt:lpwstr>http://www.studyin.nl/</vt:lpwstr>
      </vt:variant>
      <vt:variant>
        <vt:lpwstr/>
      </vt:variant>
      <vt:variant>
        <vt:i4>3997818</vt:i4>
      </vt:variant>
      <vt:variant>
        <vt:i4>6</vt:i4>
      </vt:variant>
      <vt:variant>
        <vt:i4>0</vt:i4>
      </vt:variant>
      <vt:variant>
        <vt:i4>5</vt:i4>
      </vt:variant>
      <vt:variant>
        <vt:lpwstr>http://www.nesobeijing.com/</vt:lpwstr>
      </vt:variant>
      <vt:variant>
        <vt:lpwstr/>
      </vt:variant>
      <vt:variant>
        <vt:i4>7209053</vt:i4>
      </vt:variant>
      <vt:variant>
        <vt:i4>3</vt:i4>
      </vt:variant>
      <vt:variant>
        <vt:i4>0</vt:i4>
      </vt:variant>
      <vt:variant>
        <vt:i4>5</vt:i4>
      </vt:variant>
      <vt:variant>
        <vt:lpwstr>mailto:admission@ihs.nl</vt:lpwstr>
      </vt:variant>
      <vt:variant>
        <vt:lpwstr/>
      </vt:variant>
      <vt:variant>
        <vt:i4>7209053</vt:i4>
      </vt:variant>
      <vt:variant>
        <vt:i4>0</vt:i4>
      </vt:variant>
      <vt:variant>
        <vt:i4>0</vt:i4>
      </vt:variant>
      <vt:variant>
        <vt:i4>5</vt:i4>
      </vt:variant>
      <vt:variant>
        <vt:lpwstr>mailto:admission@ihs.nl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 P L I C A T I O N   F O R M</dc:title>
  <dc:creator>SSC-ICT Servicedesk</dc:creator>
  <cp:lastModifiedBy>Helene</cp:lastModifiedBy>
  <cp:revision>2</cp:revision>
  <cp:lastPrinted>2013-08-13T12:45:00Z</cp:lastPrinted>
  <dcterms:created xsi:type="dcterms:W3CDTF">2014-08-22T21:14:00Z</dcterms:created>
  <dcterms:modified xsi:type="dcterms:W3CDTF">2014-08-22T21:14:00Z</dcterms:modified>
</cp:coreProperties>
</file>